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217F" w:rsidRDefault="006E217F" w:rsidP="009B4200">
      <w:pPr>
        <w:rPr>
          <w:rFonts w:ascii="Arial" w:hAnsi="Arial"/>
          <w:b/>
          <w:szCs w:val="22"/>
        </w:rPr>
      </w:pPr>
    </w:p>
    <w:p w:rsidR="00CA3EF8" w:rsidRPr="00A76B0E" w:rsidRDefault="00BB489F" w:rsidP="009B4200">
      <w:pPr>
        <w:rPr>
          <w:rFonts w:ascii="Arial" w:hAnsi="Arial"/>
          <w:i/>
          <w:color w:val="FF0000"/>
          <w:sz w:val="16"/>
          <w:szCs w:val="16"/>
        </w:rPr>
      </w:pPr>
      <w:r>
        <w:rPr>
          <w:rFonts w:ascii="Arial" w:hAnsi="Arial"/>
          <w:b/>
          <w:szCs w:val="22"/>
        </w:rPr>
        <w:t>Einwilligungser</w:t>
      </w:r>
      <w:r w:rsidR="007133AE" w:rsidRPr="009B4200">
        <w:rPr>
          <w:rFonts w:ascii="Arial" w:hAnsi="Arial"/>
          <w:b/>
          <w:szCs w:val="22"/>
        </w:rPr>
        <w:t>klärung</w:t>
      </w:r>
      <w:r w:rsidR="00A76B0E">
        <w:rPr>
          <w:rFonts w:ascii="Arial" w:hAnsi="Arial"/>
          <w:b/>
          <w:szCs w:val="22"/>
        </w:rPr>
        <w:t xml:space="preserve"> </w:t>
      </w:r>
      <w:r w:rsidR="00A76B0E" w:rsidRPr="00A76B0E">
        <w:rPr>
          <w:rFonts w:ascii="Arial" w:hAnsi="Arial"/>
          <w:i/>
          <w:color w:val="FF0000"/>
          <w:sz w:val="16"/>
          <w:szCs w:val="16"/>
        </w:rPr>
        <w:t xml:space="preserve">Pflicht für </w:t>
      </w:r>
      <w:r w:rsidR="00A76B0E" w:rsidRPr="00A76B0E">
        <w:rPr>
          <w:rFonts w:ascii="Arial" w:hAnsi="Arial"/>
          <w:i/>
          <w:color w:val="FF0000"/>
          <w:sz w:val="16"/>
          <w:szCs w:val="16"/>
          <w:u w:val="single"/>
        </w:rPr>
        <w:t>jede</w:t>
      </w:r>
      <w:r w:rsidR="00A76B0E" w:rsidRPr="00A76B0E">
        <w:rPr>
          <w:rFonts w:ascii="Arial" w:hAnsi="Arial"/>
          <w:i/>
          <w:color w:val="FF0000"/>
          <w:sz w:val="16"/>
          <w:szCs w:val="16"/>
        </w:rPr>
        <w:t xml:space="preserve"> Beratungssituation, in der Daten festgehalten werden, unabhängig von CM!</w:t>
      </w:r>
    </w:p>
    <w:p w:rsidR="007133AE" w:rsidRPr="000F37C1" w:rsidRDefault="007133AE" w:rsidP="007133AE">
      <w:pPr>
        <w:jc w:val="center"/>
        <w:rPr>
          <w:rFonts w:ascii="Arial" w:hAnsi="Arial"/>
          <w:i/>
          <w:sz w:val="20"/>
          <w:szCs w:val="20"/>
          <w:u w:val="single"/>
        </w:rPr>
      </w:pPr>
    </w:p>
    <w:p w:rsidR="00A543D7" w:rsidRDefault="002D007D">
      <w:pPr>
        <w:jc w:val="both"/>
        <w:rPr>
          <w:rFonts w:ascii="Arial" w:hAnsi="Arial"/>
          <w:sz w:val="20"/>
          <w:szCs w:val="20"/>
        </w:rPr>
      </w:pPr>
      <w:r>
        <w:rPr>
          <w:rFonts w:ascii="Arial" w:hAnsi="Arial"/>
          <w:sz w:val="20"/>
          <w:szCs w:val="20"/>
        </w:rPr>
        <w:t>Ich bin damit einverstanden, dass</w:t>
      </w:r>
    </w:p>
    <w:p w:rsidR="00A543D7" w:rsidRDefault="00A543D7">
      <w:pPr>
        <w:jc w:val="both"/>
        <w:rPr>
          <w:rFonts w:ascii="Arial" w:hAnsi="Arial"/>
          <w:sz w:val="20"/>
          <w:szCs w:val="20"/>
          <w:u w:val="single"/>
        </w:rPr>
      </w:pPr>
    </w:p>
    <w:p w:rsidR="00A543D7" w:rsidRDefault="00A543D7">
      <w:pPr>
        <w:jc w:val="both"/>
        <w:rPr>
          <w:rFonts w:ascii="Arial" w:hAnsi="Arial"/>
          <w:sz w:val="20"/>
          <w:szCs w:val="20"/>
        </w:rPr>
      </w:pPr>
      <w:r>
        <w:rPr>
          <w:rFonts w:ascii="Arial" w:hAnsi="Arial"/>
          <w:sz w:val="20"/>
          <w:szCs w:val="20"/>
        </w:rPr>
        <w:t>der JMD _________________________________</w:t>
      </w:r>
      <w:r w:rsidR="002D007D">
        <w:rPr>
          <w:rFonts w:ascii="Arial" w:hAnsi="Arial"/>
          <w:sz w:val="20"/>
          <w:szCs w:val="20"/>
        </w:rPr>
        <w:t xml:space="preserve"> Adresse_________________________________</w:t>
      </w:r>
    </w:p>
    <w:p w:rsidR="007133AE" w:rsidRDefault="007133AE">
      <w:pPr>
        <w:jc w:val="both"/>
        <w:rPr>
          <w:rFonts w:ascii="Arial" w:hAnsi="Arial"/>
          <w:sz w:val="20"/>
          <w:szCs w:val="20"/>
        </w:rPr>
      </w:pPr>
    </w:p>
    <w:p w:rsidR="007133AE" w:rsidRDefault="007133AE">
      <w:pPr>
        <w:jc w:val="both"/>
        <w:rPr>
          <w:rFonts w:ascii="Arial" w:hAnsi="Arial"/>
          <w:sz w:val="20"/>
          <w:szCs w:val="20"/>
        </w:rPr>
      </w:pPr>
      <w:r>
        <w:rPr>
          <w:rFonts w:ascii="Arial" w:hAnsi="Arial"/>
          <w:sz w:val="20"/>
          <w:szCs w:val="20"/>
        </w:rPr>
        <w:t>_________________________________________________________________________________</w:t>
      </w:r>
    </w:p>
    <w:p w:rsidR="00A543D7" w:rsidRDefault="00A543D7">
      <w:pPr>
        <w:jc w:val="both"/>
        <w:rPr>
          <w:rFonts w:ascii="Arial" w:hAnsi="Arial"/>
          <w:sz w:val="20"/>
          <w:szCs w:val="20"/>
        </w:rPr>
      </w:pPr>
    </w:p>
    <w:p w:rsidR="0003659D" w:rsidRDefault="0003659D">
      <w:pPr>
        <w:jc w:val="both"/>
        <w:rPr>
          <w:rFonts w:ascii="Arial" w:hAnsi="Arial"/>
          <w:sz w:val="20"/>
          <w:szCs w:val="20"/>
        </w:rPr>
      </w:pPr>
      <w:r>
        <w:rPr>
          <w:rFonts w:ascii="Arial" w:hAnsi="Arial"/>
          <w:sz w:val="20"/>
          <w:szCs w:val="20"/>
        </w:rPr>
        <w:t>vertreten durch Name: __________________________</w:t>
      </w:r>
      <w:r w:rsidR="00287D70">
        <w:rPr>
          <w:rFonts w:ascii="Arial" w:hAnsi="Arial"/>
          <w:sz w:val="20"/>
          <w:szCs w:val="20"/>
        </w:rPr>
        <w:t>__________________________________</w:t>
      </w:r>
      <w:r>
        <w:rPr>
          <w:rFonts w:ascii="Arial" w:hAnsi="Arial"/>
          <w:sz w:val="20"/>
          <w:szCs w:val="20"/>
        </w:rPr>
        <w:t>__</w:t>
      </w:r>
    </w:p>
    <w:p w:rsidR="0003659D" w:rsidRDefault="0003659D">
      <w:pPr>
        <w:jc w:val="both"/>
        <w:rPr>
          <w:rFonts w:ascii="Arial" w:hAnsi="Arial"/>
          <w:sz w:val="20"/>
          <w:szCs w:val="20"/>
        </w:rPr>
      </w:pPr>
    </w:p>
    <w:p w:rsidR="00A543D7" w:rsidRDefault="00287D70">
      <w:pPr>
        <w:jc w:val="both"/>
        <w:rPr>
          <w:rFonts w:ascii="Arial" w:hAnsi="Arial"/>
          <w:sz w:val="20"/>
          <w:szCs w:val="20"/>
        </w:rPr>
      </w:pPr>
      <w:r>
        <w:rPr>
          <w:rFonts w:ascii="Arial" w:hAnsi="Arial"/>
          <w:sz w:val="20"/>
          <w:szCs w:val="20"/>
        </w:rPr>
        <w:t xml:space="preserve">wie es in den </w:t>
      </w:r>
      <w:r w:rsidRPr="009D49ED">
        <w:rPr>
          <w:rFonts w:ascii="Arial" w:hAnsi="Arial"/>
          <w:b/>
          <w:sz w:val="20"/>
          <w:szCs w:val="20"/>
        </w:rPr>
        <w:t>Hinweisen zur Datenverarbeitung</w:t>
      </w:r>
      <w:r>
        <w:rPr>
          <w:rFonts w:ascii="Arial" w:hAnsi="Arial"/>
          <w:sz w:val="20"/>
          <w:szCs w:val="20"/>
        </w:rPr>
        <w:t xml:space="preserve"> steht, </w:t>
      </w:r>
      <w:r w:rsidR="00A92C56">
        <w:rPr>
          <w:rFonts w:ascii="Arial" w:hAnsi="Arial"/>
          <w:sz w:val="20"/>
          <w:szCs w:val="20"/>
        </w:rPr>
        <w:t>folgende personenbezogene Daten</w:t>
      </w:r>
    </w:p>
    <w:p w:rsidR="00287D70" w:rsidRDefault="00287D70">
      <w:pPr>
        <w:jc w:val="both"/>
        <w:rPr>
          <w:rFonts w:ascii="Arial" w:hAnsi="Arial"/>
          <w:sz w:val="20"/>
          <w:szCs w:val="20"/>
        </w:rPr>
      </w:pPr>
    </w:p>
    <w:p w:rsidR="00A92C56" w:rsidRDefault="00A92C56" w:rsidP="00A92C56">
      <w:pPr>
        <w:numPr>
          <w:ilvl w:val="0"/>
          <w:numId w:val="8"/>
        </w:numPr>
        <w:jc w:val="both"/>
        <w:rPr>
          <w:rFonts w:ascii="Arial" w:hAnsi="Arial"/>
          <w:sz w:val="20"/>
          <w:szCs w:val="20"/>
        </w:rPr>
      </w:pPr>
      <w:r>
        <w:rPr>
          <w:rFonts w:ascii="Arial" w:hAnsi="Arial"/>
          <w:sz w:val="20"/>
          <w:szCs w:val="20"/>
        </w:rPr>
        <w:t>Name</w:t>
      </w:r>
    </w:p>
    <w:p w:rsidR="00DD7372" w:rsidRDefault="00DD7372" w:rsidP="00A92C56">
      <w:pPr>
        <w:numPr>
          <w:ilvl w:val="0"/>
          <w:numId w:val="8"/>
        </w:numPr>
        <w:jc w:val="both"/>
        <w:rPr>
          <w:rFonts w:ascii="Arial" w:hAnsi="Arial"/>
          <w:sz w:val="20"/>
          <w:szCs w:val="20"/>
        </w:rPr>
      </w:pPr>
      <w:r>
        <w:rPr>
          <w:rFonts w:ascii="Arial" w:hAnsi="Arial"/>
          <w:sz w:val="20"/>
          <w:szCs w:val="20"/>
        </w:rPr>
        <w:t>Adresse</w:t>
      </w:r>
    </w:p>
    <w:p w:rsidR="00A92C56" w:rsidRDefault="00A92C56" w:rsidP="00A92C56">
      <w:pPr>
        <w:numPr>
          <w:ilvl w:val="0"/>
          <w:numId w:val="8"/>
        </w:numPr>
        <w:jc w:val="both"/>
        <w:rPr>
          <w:rFonts w:ascii="Arial" w:hAnsi="Arial"/>
          <w:sz w:val="20"/>
          <w:szCs w:val="20"/>
        </w:rPr>
      </w:pPr>
      <w:r>
        <w:rPr>
          <w:rFonts w:ascii="Arial" w:hAnsi="Arial"/>
          <w:sz w:val="20"/>
          <w:szCs w:val="20"/>
        </w:rPr>
        <w:t>Geburtsdatum</w:t>
      </w:r>
    </w:p>
    <w:p w:rsidR="00A92C56" w:rsidRDefault="00A92C56" w:rsidP="00A92C56">
      <w:pPr>
        <w:numPr>
          <w:ilvl w:val="0"/>
          <w:numId w:val="8"/>
        </w:numPr>
        <w:jc w:val="both"/>
        <w:rPr>
          <w:rFonts w:ascii="Arial" w:hAnsi="Arial"/>
          <w:sz w:val="20"/>
          <w:szCs w:val="20"/>
        </w:rPr>
      </w:pPr>
      <w:r>
        <w:rPr>
          <w:rFonts w:ascii="Arial" w:hAnsi="Arial"/>
          <w:sz w:val="20"/>
          <w:szCs w:val="20"/>
        </w:rPr>
        <w:t>Geschlecht</w:t>
      </w:r>
    </w:p>
    <w:p w:rsidR="00A92C56" w:rsidRDefault="00A92C56" w:rsidP="00A92C56">
      <w:pPr>
        <w:numPr>
          <w:ilvl w:val="0"/>
          <w:numId w:val="8"/>
        </w:numPr>
        <w:jc w:val="both"/>
        <w:rPr>
          <w:rFonts w:ascii="Arial" w:hAnsi="Arial"/>
          <w:sz w:val="20"/>
          <w:szCs w:val="20"/>
        </w:rPr>
      </w:pPr>
      <w:r>
        <w:rPr>
          <w:rFonts w:ascii="Arial" w:hAnsi="Arial"/>
          <w:sz w:val="20"/>
          <w:szCs w:val="20"/>
        </w:rPr>
        <w:t>Einreisedatum</w:t>
      </w:r>
    </w:p>
    <w:p w:rsidR="00051A7E" w:rsidRDefault="00051A7E" w:rsidP="00A92C56">
      <w:pPr>
        <w:numPr>
          <w:ilvl w:val="0"/>
          <w:numId w:val="8"/>
        </w:numPr>
        <w:jc w:val="both"/>
        <w:rPr>
          <w:rFonts w:ascii="Arial" w:hAnsi="Arial"/>
          <w:sz w:val="20"/>
          <w:szCs w:val="20"/>
        </w:rPr>
      </w:pPr>
      <w:r>
        <w:rPr>
          <w:rFonts w:ascii="Arial" w:hAnsi="Arial"/>
          <w:sz w:val="20"/>
          <w:szCs w:val="20"/>
        </w:rPr>
        <w:t>Herkunftsland</w:t>
      </w:r>
    </w:p>
    <w:p w:rsidR="00051A7E" w:rsidRDefault="00051A7E" w:rsidP="00A92C56">
      <w:pPr>
        <w:numPr>
          <w:ilvl w:val="0"/>
          <w:numId w:val="8"/>
        </w:numPr>
        <w:jc w:val="both"/>
        <w:rPr>
          <w:rFonts w:ascii="Arial" w:hAnsi="Arial"/>
          <w:sz w:val="20"/>
          <w:szCs w:val="20"/>
        </w:rPr>
      </w:pPr>
      <w:r>
        <w:rPr>
          <w:rFonts w:ascii="Arial" w:hAnsi="Arial"/>
          <w:sz w:val="20"/>
          <w:szCs w:val="20"/>
        </w:rPr>
        <w:t xml:space="preserve">Familienstand </w:t>
      </w:r>
    </w:p>
    <w:p w:rsidR="00287D70" w:rsidRDefault="00287D70" w:rsidP="00051A7E">
      <w:pPr>
        <w:jc w:val="both"/>
        <w:rPr>
          <w:rFonts w:ascii="Arial" w:hAnsi="Arial"/>
          <w:sz w:val="20"/>
          <w:szCs w:val="20"/>
        </w:rPr>
      </w:pPr>
    </w:p>
    <w:p w:rsidR="00051A7E" w:rsidRDefault="00BC0B48" w:rsidP="00051A7E">
      <w:pPr>
        <w:jc w:val="both"/>
        <w:rPr>
          <w:rFonts w:ascii="Arial" w:hAnsi="Arial"/>
          <w:sz w:val="20"/>
          <w:szCs w:val="20"/>
        </w:rPr>
      </w:pPr>
      <w:r>
        <w:rPr>
          <w:rFonts w:ascii="Arial" w:hAnsi="Arial"/>
          <w:sz w:val="20"/>
          <w:szCs w:val="20"/>
        </w:rPr>
        <w:t>s</w:t>
      </w:r>
      <w:r w:rsidR="00051A7E">
        <w:rPr>
          <w:rFonts w:ascii="Arial" w:hAnsi="Arial"/>
          <w:sz w:val="20"/>
          <w:szCs w:val="20"/>
        </w:rPr>
        <w:t>owie</w:t>
      </w:r>
      <w:r>
        <w:rPr>
          <w:rFonts w:ascii="Arial" w:hAnsi="Arial"/>
          <w:sz w:val="20"/>
          <w:szCs w:val="20"/>
        </w:rPr>
        <w:t xml:space="preserve"> mein</w:t>
      </w:r>
      <w:r w:rsidR="00F450D7">
        <w:rPr>
          <w:rFonts w:ascii="Arial" w:hAnsi="Arial"/>
          <w:sz w:val="20"/>
          <w:szCs w:val="20"/>
        </w:rPr>
        <w:t>en</w:t>
      </w:r>
    </w:p>
    <w:p w:rsidR="00A92C56" w:rsidRDefault="00BC0B48" w:rsidP="00A92C56">
      <w:pPr>
        <w:numPr>
          <w:ilvl w:val="0"/>
          <w:numId w:val="8"/>
        </w:numPr>
        <w:jc w:val="both"/>
        <w:rPr>
          <w:rFonts w:ascii="Arial" w:hAnsi="Arial"/>
          <w:sz w:val="20"/>
          <w:szCs w:val="20"/>
        </w:rPr>
      </w:pPr>
      <w:r>
        <w:rPr>
          <w:rFonts w:ascii="Arial" w:hAnsi="Arial"/>
          <w:sz w:val="20"/>
          <w:szCs w:val="20"/>
        </w:rPr>
        <w:t>s</w:t>
      </w:r>
      <w:r w:rsidR="00A92C56">
        <w:rPr>
          <w:rFonts w:ascii="Arial" w:hAnsi="Arial"/>
          <w:sz w:val="20"/>
          <w:szCs w:val="20"/>
        </w:rPr>
        <w:t>prachliche</w:t>
      </w:r>
      <w:r w:rsidR="00F450D7">
        <w:rPr>
          <w:rFonts w:ascii="Arial" w:hAnsi="Arial"/>
          <w:sz w:val="20"/>
          <w:szCs w:val="20"/>
        </w:rPr>
        <w:t>n</w:t>
      </w:r>
      <w:r w:rsidR="00A92C56">
        <w:rPr>
          <w:rFonts w:ascii="Arial" w:hAnsi="Arial"/>
          <w:sz w:val="20"/>
          <w:szCs w:val="20"/>
        </w:rPr>
        <w:t>, schulische</w:t>
      </w:r>
      <w:r w:rsidR="00F450D7">
        <w:rPr>
          <w:rFonts w:ascii="Arial" w:hAnsi="Arial"/>
          <w:sz w:val="20"/>
          <w:szCs w:val="20"/>
        </w:rPr>
        <w:t>n</w:t>
      </w:r>
      <w:r w:rsidR="00A92C56">
        <w:rPr>
          <w:rFonts w:ascii="Arial" w:hAnsi="Arial"/>
          <w:sz w:val="20"/>
          <w:szCs w:val="20"/>
        </w:rPr>
        <w:t>, berufliche</w:t>
      </w:r>
      <w:r w:rsidR="00F450D7">
        <w:rPr>
          <w:rFonts w:ascii="Arial" w:hAnsi="Arial"/>
          <w:sz w:val="20"/>
          <w:szCs w:val="20"/>
        </w:rPr>
        <w:t>n</w:t>
      </w:r>
      <w:r w:rsidR="00AC3EB0">
        <w:rPr>
          <w:rFonts w:ascii="Arial" w:hAnsi="Arial"/>
          <w:sz w:val="20"/>
          <w:szCs w:val="20"/>
        </w:rPr>
        <w:t xml:space="preserve"> und</w:t>
      </w:r>
      <w:r w:rsidR="00A92C56">
        <w:rPr>
          <w:rFonts w:ascii="Arial" w:hAnsi="Arial"/>
          <w:sz w:val="20"/>
          <w:szCs w:val="20"/>
        </w:rPr>
        <w:t xml:space="preserve"> soziale</w:t>
      </w:r>
      <w:r w:rsidR="00F450D7">
        <w:rPr>
          <w:rFonts w:ascii="Arial" w:hAnsi="Arial"/>
          <w:sz w:val="20"/>
          <w:szCs w:val="20"/>
        </w:rPr>
        <w:t>n</w:t>
      </w:r>
      <w:r w:rsidR="00A92C56">
        <w:rPr>
          <w:rFonts w:ascii="Arial" w:hAnsi="Arial"/>
          <w:sz w:val="20"/>
          <w:szCs w:val="20"/>
        </w:rPr>
        <w:t xml:space="preserve"> Förderbedarf</w:t>
      </w:r>
      <w:r w:rsidR="00F450D7">
        <w:rPr>
          <w:rFonts w:ascii="Arial" w:hAnsi="Arial"/>
          <w:sz w:val="20"/>
          <w:szCs w:val="20"/>
        </w:rPr>
        <w:t>,</w:t>
      </w:r>
    </w:p>
    <w:p w:rsidR="0003659D" w:rsidRDefault="0003659D" w:rsidP="00A92C56">
      <w:pPr>
        <w:jc w:val="both"/>
        <w:rPr>
          <w:rFonts w:ascii="Arial" w:hAnsi="Arial"/>
          <w:sz w:val="20"/>
          <w:szCs w:val="20"/>
        </w:rPr>
      </w:pPr>
    </w:p>
    <w:p w:rsidR="00A92C56" w:rsidRDefault="000049F9" w:rsidP="00A92C56">
      <w:pPr>
        <w:jc w:val="both"/>
        <w:rPr>
          <w:rFonts w:ascii="Arial" w:hAnsi="Arial"/>
          <w:sz w:val="20"/>
          <w:szCs w:val="20"/>
        </w:rPr>
      </w:pPr>
      <w:r>
        <w:rPr>
          <w:rFonts w:ascii="Arial" w:hAnsi="Arial"/>
          <w:sz w:val="20"/>
          <w:szCs w:val="20"/>
        </w:rPr>
        <w:t xml:space="preserve">die </w:t>
      </w:r>
      <w:r w:rsidR="00A92C56">
        <w:rPr>
          <w:rFonts w:ascii="Arial" w:hAnsi="Arial"/>
          <w:sz w:val="20"/>
          <w:szCs w:val="20"/>
        </w:rPr>
        <w:t>für meine sprachliche, schulische, berufliche u</w:t>
      </w:r>
      <w:r w:rsidR="00AC3EB0">
        <w:rPr>
          <w:rFonts w:ascii="Arial" w:hAnsi="Arial"/>
          <w:sz w:val="20"/>
          <w:szCs w:val="20"/>
        </w:rPr>
        <w:t>nd</w:t>
      </w:r>
      <w:r w:rsidR="00A92C56">
        <w:rPr>
          <w:rFonts w:ascii="Arial" w:hAnsi="Arial"/>
          <w:sz w:val="20"/>
          <w:szCs w:val="20"/>
        </w:rPr>
        <w:t xml:space="preserve"> soziale Integration erforderlich </w:t>
      </w:r>
      <w:r>
        <w:rPr>
          <w:rFonts w:ascii="Arial" w:hAnsi="Arial"/>
          <w:sz w:val="20"/>
          <w:szCs w:val="20"/>
        </w:rPr>
        <w:t>sind</w:t>
      </w:r>
      <w:r w:rsidR="00287D70">
        <w:rPr>
          <w:rFonts w:ascii="Arial" w:hAnsi="Arial"/>
          <w:sz w:val="20"/>
          <w:szCs w:val="20"/>
        </w:rPr>
        <w:t xml:space="preserve">, </w:t>
      </w:r>
      <w:r w:rsidR="00A92C56">
        <w:rPr>
          <w:rFonts w:ascii="Arial" w:hAnsi="Arial"/>
          <w:sz w:val="20"/>
          <w:szCs w:val="20"/>
        </w:rPr>
        <w:t>erh</w:t>
      </w:r>
      <w:r w:rsidR="0000458B">
        <w:rPr>
          <w:rFonts w:ascii="Arial" w:hAnsi="Arial"/>
          <w:sz w:val="20"/>
          <w:szCs w:val="20"/>
        </w:rPr>
        <w:t>e</w:t>
      </w:r>
      <w:r w:rsidR="00A92C56">
        <w:rPr>
          <w:rFonts w:ascii="Arial" w:hAnsi="Arial"/>
          <w:sz w:val="20"/>
          <w:szCs w:val="20"/>
        </w:rPr>
        <w:t xml:space="preserve">ben, </w:t>
      </w:r>
      <w:r w:rsidR="0000458B">
        <w:rPr>
          <w:rFonts w:ascii="Arial" w:hAnsi="Arial"/>
          <w:sz w:val="20"/>
          <w:szCs w:val="20"/>
        </w:rPr>
        <w:t>speichern</w:t>
      </w:r>
      <w:r w:rsidR="00A92C56">
        <w:rPr>
          <w:rFonts w:ascii="Arial" w:hAnsi="Arial"/>
          <w:sz w:val="20"/>
          <w:szCs w:val="20"/>
        </w:rPr>
        <w:t xml:space="preserve"> und </w:t>
      </w:r>
      <w:r w:rsidR="0000458B">
        <w:rPr>
          <w:rFonts w:ascii="Arial" w:hAnsi="Arial"/>
          <w:sz w:val="20"/>
          <w:szCs w:val="20"/>
        </w:rPr>
        <w:t xml:space="preserve">nutzen </w:t>
      </w:r>
      <w:r w:rsidR="0003659D">
        <w:rPr>
          <w:rFonts w:ascii="Arial" w:hAnsi="Arial"/>
          <w:sz w:val="20"/>
          <w:szCs w:val="20"/>
        </w:rPr>
        <w:t>darf</w:t>
      </w:r>
      <w:r w:rsidR="00A92C56">
        <w:rPr>
          <w:rFonts w:ascii="Arial" w:hAnsi="Arial"/>
          <w:sz w:val="20"/>
          <w:szCs w:val="20"/>
        </w:rPr>
        <w:t>.</w:t>
      </w:r>
    </w:p>
    <w:p w:rsidR="0077720D" w:rsidRDefault="0077720D" w:rsidP="00A92C56">
      <w:pPr>
        <w:jc w:val="both"/>
        <w:rPr>
          <w:rFonts w:ascii="Arial" w:hAnsi="Arial"/>
          <w:sz w:val="20"/>
          <w:szCs w:val="20"/>
        </w:rPr>
      </w:pPr>
    </w:p>
    <w:p w:rsidR="0077720D" w:rsidRDefault="0077720D" w:rsidP="00A92C56">
      <w:pPr>
        <w:jc w:val="both"/>
        <w:rPr>
          <w:rFonts w:ascii="Arial" w:hAnsi="Arial"/>
          <w:sz w:val="20"/>
          <w:szCs w:val="20"/>
        </w:rPr>
      </w:pPr>
      <w:r>
        <w:rPr>
          <w:rFonts w:ascii="Arial" w:hAnsi="Arial"/>
          <w:sz w:val="20"/>
          <w:szCs w:val="20"/>
        </w:rPr>
        <w:t>Diese Einwilligung (§13 Absatz 2 Ziffer 1 DSG-EKD) gilt auch für folgende besonders geschützte personenbezogene Daten nach §4 Ziffer 2 DSG EKD</w:t>
      </w:r>
      <w:r>
        <w:rPr>
          <w:rFonts w:ascii="Arial" w:hAnsi="Arial"/>
          <w:sz w:val="20"/>
          <w:szCs w:val="20"/>
        </w:rPr>
        <w:tab/>
      </w:r>
      <w:r>
        <w:rPr>
          <w:rFonts w:ascii="Arial" w:hAnsi="Arial"/>
          <w:sz w:val="20"/>
          <w:szCs w:val="20"/>
        </w:rPr>
        <w:br/>
      </w:r>
    </w:p>
    <w:p w:rsidR="0077720D" w:rsidRDefault="0077720D" w:rsidP="0077720D">
      <w:pPr>
        <w:numPr>
          <w:ilvl w:val="0"/>
          <w:numId w:val="8"/>
        </w:numPr>
        <w:jc w:val="both"/>
        <w:rPr>
          <w:rFonts w:ascii="Arial" w:hAnsi="Arial"/>
          <w:sz w:val="20"/>
          <w:szCs w:val="20"/>
        </w:rPr>
      </w:pPr>
      <w:r>
        <w:rPr>
          <w:rFonts w:ascii="Arial" w:hAnsi="Arial"/>
          <w:sz w:val="20"/>
          <w:szCs w:val="20"/>
        </w:rPr>
        <w:t>ethnische Herkunft</w:t>
      </w:r>
    </w:p>
    <w:p w:rsidR="0077720D" w:rsidRDefault="0077720D" w:rsidP="0077720D">
      <w:pPr>
        <w:numPr>
          <w:ilvl w:val="0"/>
          <w:numId w:val="8"/>
        </w:numPr>
        <w:jc w:val="both"/>
        <w:rPr>
          <w:rFonts w:ascii="Arial" w:hAnsi="Arial"/>
          <w:sz w:val="20"/>
          <w:szCs w:val="20"/>
        </w:rPr>
      </w:pPr>
      <w:r>
        <w:rPr>
          <w:rFonts w:ascii="Arial" w:hAnsi="Arial"/>
          <w:sz w:val="20"/>
          <w:szCs w:val="20"/>
        </w:rPr>
        <w:t>Gesundheitsdaten</w:t>
      </w:r>
    </w:p>
    <w:p w:rsidR="00287D70" w:rsidRDefault="00287D70" w:rsidP="0077720D">
      <w:pPr>
        <w:jc w:val="both"/>
        <w:rPr>
          <w:rFonts w:ascii="Arial" w:hAnsi="Arial"/>
          <w:sz w:val="20"/>
          <w:szCs w:val="20"/>
        </w:rPr>
      </w:pPr>
    </w:p>
    <w:p w:rsidR="0077720D" w:rsidRDefault="0077720D" w:rsidP="0077720D">
      <w:pPr>
        <w:jc w:val="both"/>
        <w:rPr>
          <w:rFonts w:ascii="Arial" w:hAnsi="Arial"/>
          <w:sz w:val="20"/>
          <w:szCs w:val="20"/>
        </w:rPr>
      </w:pPr>
      <w:r>
        <w:rPr>
          <w:rFonts w:ascii="Arial" w:hAnsi="Arial"/>
          <w:sz w:val="20"/>
          <w:szCs w:val="20"/>
        </w:rPr>
        <w:t xml:space="preserve">die </w:t>
      </w:r>
      <w:r w:rsidRPr="009D49ED">
        <w:rPr>
          <w:rFonts w:ascii="Arial" w:hAnsi="Arial"/>
          <w:b/>
          <w:sz w:val="20"/>
          <w:szCs w:val="20"/>
        </w:rPr>
        <w:t>nur</w:t>
      </w:r>
      <w:r w:rsidR="009D49ED">
        <w:rPr>
          <w:rFonts w:ascii="Arial" w:hAnsi="Arial"/>
          <w:b/>
          <w:sz w:val="20"/>
          <w:szCs w:val="20"/>
        </w:rPr>
        <w:t xml:space="preserve"> </w:t>
      </w:r>
      <w:r w:rsidR="009D49ED" w:rsidRPr="009D49ED">
        <w:rPr>
          <w:rFonts w:ascii="Arial" w:hAnsi="Arial"/>
          <w:sz w:val="20"/>
          <w:szCs w:val="20"/>
        </w:rPr>
        <w:t>wenn es für meine Beratung</w:t>
      </w:r>
      <w:r w:rsidR="009D49ED">
        <w:rPr>
          <w:rFonts w:ascii="Arial" w:hAnsi="Arial"/>
          <w:b/>
          <w:sz w:val="20"/>
          <w:szCs w:val="20"/>
        </w:rPr>
        <w:t xml:space="preserve"> notwendig </w:t>
      </w:r>
      <w:r w:rsidR="009D49ED" w:rsidRPr="009D49ED">
        <w:rPr>
          <w:rFonts w:ascii="Arial" w:hAnsi="Arial"/>
          <w:sz w:val="20"/>
          <w:szCs w:val="20"/>
        </w:rPr>
        <w:t>ist</w:t>
      </w:r>
      <w:r w:rsidRPr="009D49ED">
        <w:rPr>
          <w:rFonts w:ascii="Arial" w:hAnsi="Arial"/>
          <w:b/>
          <w:sz w:val="20"/>
          <w:szCs w:val="20"/>
        </w:rPr>
        <w:t xml:space="preserve"> </w:t>
      </w:r>
      <w:r w:rsidR="009D49ED">
        <w:rPr>
          <w:rFonts w:ascii="Arial" w:hAnsi="Arial"/>
          <w:b/>
          <w:sz w:val="20"/>
          <w:szCs w:val="20"/>
        </w:rPr>
        <w:t>(</w:t>
      </w:r>
      <w:r w:rsidR="00287D70" w:rsidRPr="009D49ED">
        <w:rPr>
          <w:rFonts w:ascii="Arial" w:hAnsi="Arial"/>
          <w:sz w:val="20"/>
          <w:szCs w:val="20"/>
        </w:rPr>
        <w:t xml:space="preserve">bei </w:t>
      </w:r>
      <w:r w:rsidR="00287D70" w:rsidRPr="009D49ED">
        <w:rPr>
          <w:rFonts w:ascii="Arial" w:hAnsi="Arial"/>
          <w:b/>
          <w:sz w:val="20"/>
          <w:szCs w:val="20"/>
        </w:rPr>
        <w:t>besonderem Bedarf</w:t>
      </w:r>
      <w:r w:rsidR="009D49ED" w:rsidRPr="009D49ED">
        <w:rPr>
          <w:rFonts w:ascii="Arial" w:hAnsi="Arial"/>
          <w:sz w:val="20"/>
          <w:szCs w:val="20"/>
        </w:rPr>
        <w:t>)</w:t>
      </w:r>
      <w:r w:rsidR="00287D70" w:rsidRPr="009D49ED">
        <w:rPr>
          <w:rFonts w:ascii="Arial" w:hAnsi="Arial"/>
          <w:b/>
          <w:sz w:val="20"/>
          <w:szCs w:val="20"/>
        </w:rPr>
        <w:t xml:space="preserve"> </w:t>
      </w:r>
      <w:r w:rsidR="00287D70">
        <w:rPr>
          <w:rFonts w:ascii="Arial" w:hAnsi="Arial"/>
          <w:sz w:val="20"/>
          <w:szCs w:val="20"/>
        </w:rPr>
        <w:t>erhoben und verarbeitet werden.</w:t>
      </w:r>
    </w:p>
    <w:p w:rsidR="00287D70" w:rsidRDefault="00287D70" w:rsidP="00A92C56">
      <w:pPr>
        <w:jc w:val="both"/>
        <w:rPr>
          <w:rFonts w:ascii="Arial" w:hAnsi="Arial"/>
          <w:sz w:val="20"/>
          <w:szCs w:val="20"/>
        </w:rPr>
      </w:pPr>
    </w:p>
    <w:p w:rsidR="0000458B" w:rsidRDefault="0000458B" w:rsidP="00A92C56">
      <w:pPr>
        <w:jc w:val="both"/>
        <w:rPr>
          <w:rFonts w:ascii="Arial" w:hAnsi="Arial"/>
          <w:sz w:val="20"/>
          <w:szCs w:val="20"/>
        </w:rPr>
      </w:pPr>
    </w:p>
    <w:p w:rsidR="0000458B" w:rsidRPr="00287D70" w:rsidRDefault="0000458B" w:rsidP="00A92C56">
      <w:pPr>
        <w:jc w:val="both"/>
        <w:rPr>
          <w:rFonts w:ascii="Arial" w:hAnsi="Arial"/>
          <w:b/>
          <w:sz w:val="20"/>
          <w:szCs w:val="20"/>
        </w:rPr>
      </w:pPr>
      <w:r>
        <w:rPr>
          <w:rFonts w:ascii="Arial" w:hAnsi="Arial"/>
          <w:sz w:val="20"/>
          <w:szCs w:val="20"/>
        </w:rPr>
        <w:t xml:space="preserve">Ich habe jederzeit die Möglichkeit, die über mich gespeicherten Daten beim o.g. JMD </w:t>
      </w:r>
      <w:r w:rsidRPr="00287D70">
        <w:rPr>
          <w:rFonts w:ascii="Arial" w:hAnsi="Arial"/>
          <w:b/>
          <w:sz w:val="20"/>
          <w:szCs w:val="20"/>
        </w:rPr>
        <w:t>einzusehen.</w:t>
      </w:r>
    </w:p>
    <w:p w:rsidR="0000458B" w:rsidRPr="00287D70" w:rsidRDefault="0000458B" w:rsidP="00A92C56">
      <w:pPr>
        <w:jc w:val="both"/>
        <w:rPr>
          <w:rFonts w:ascii="Arial" w:hAnsi="Arial"/>
          <w:b/>
          <w:sz w:val="20"/>
          <w:szCs w:val="20"/>
        </w:rPr>
      </w:pPr>
    </w:p>
    <w:p w:rsidR="0000458B" w:rsidRDefault="0000458B" w:rsidP="00A92C56">
      <w:pPr>
        <w:jc w:val="both"/>
        <w:rPr>
          <w:rFonts w:ascii="Arial" w:hAnsi="Arial"/>
          <w:sz w:val="20"/>
          <w:szCs w:val="20"/>
        </w:rPr>
      </w:pPr>
      <w:r>
        <w:rPr>
          <w:rFonts w:ascii="Arial" w:hAnsi="Arial"/>
          <w:sz w:val="20"/>
          <w:szCs w:val="20"/>
        </w:rPr>
        <w:t xml:space="preserve">Diese Einwilligung kann ich jederzeit </w:t>
      </w:r>
      <w:r w:rsidRPr="00287D70">
        <w:rPr>
          <w:rFonts w:ascii="Arial" w:hAnsi="Arial"/>
          <w:b/>
          <w:sz w:val="20"/>
          <w:szCs w:val="20"/>
        </w:rPr>
        <w:t>zurückziehen</w:t>
      </w:r>
      <w:r w:rsidR="00287D70">
        <w:rPr>
          <w:rFonts w:ascii="Arial" w:hAnsi="Arial"/>
          <w:sz w:val="20"/>
          <w:szCs w:val="20"/>
        </w:rPr>
        <w:t xml:space="preserve"> (</w:t>
      </w:r>
      <w:r w:rsidR="00287D70" w:rsidRPr="00287D70">
        <w:rPr>
          <w:rFonts w:ascii="Arial" w:hAnsi="Arial"/>
          <w:b/>
          <w:sz w:val="20"/>
          <w:szCs w:val="20"/>
        </w:rPr>
        <w:t>widerrufen</w:t>
      </w:r>
      <w:r w:rsidR="00287D70">
        <w:rPr>
          <w:rFonts w:ascii="Arial" w:hAnsi="Arial"/>
          <w:sz w:val="20"/>
          <w:szCs w:val="20"/>
        </w:rPr>
        <w:t>)</w:t>
      </w:r>
      <w:r>
        <w:rPr>
          <w:rFonts w:ascii="Arial" w:hAnsi="Arial"/>
          <w:sz w:val="20"/>
          <w:szCs w:val="20"/>
        </w:rPr>
        <w:t>.</w:t>
      </w:r>
    </w:p>
    <w:p w:rsidR="0000458B" w:rsidRDefault="0000458B" w:rsidP="00A92C56">
      <w:pPr>
        <w:jc w:val="both"/>
        <w:rPr>
          <w:rFonts w:ascii="Arial" w:hAnsi="Arial"/>
          <w:sz w:val="20"/>
          <w:szCs w:val="20"/>
        </w:rPr>
      </w:pPr>
    </w:p>
    <w:p w:rsidR="0000458B" w:rsidRDefault="0000458B" w:rsidP="00A92C56">
      <w:pPr>
        <w:jc w:val="both"/>
        <w:rPr>
          <w:rFonts w:ascii="Arial" w:hAnsi="Arial"/>
          <w:sz w:val="20"/>
          <w:szCs w:val="20"/>
        </w:rPr>
      </w:pPr>
      <w:r>
        <w:rPr>
          <w:rFonts w:ascii="Arial" w:hAnsi="Arial"/>
          <w:sz w:val="20"/>
          <w:szCs w:val="20"/>
        </w:rPr>
        <w:t xml:space="preserve">Ich habe die Einwilligung verstanden und noch offene Fragen mit </w:t>
      </w:r>
      <w:r w:rsidR="0003659D">
        <w:rPr>
          <w:rFonts w:ascii="Arial" w:hAnsi="Arial"/>
          <w:sz w:val="20"/>
          <w:szCs w:val="20"/>
        </w:rPr>
        <w:t>der o.g. Person besprochen.</w:t>
      </w:r>
    </w:p>
    <w:p w:rsidR="0003659D" w:rsidRDefault="0003659D" w:rsidP="00A92C56">
      <w:pPr>
        <w:jc w:val="both"/>
        <w:rPr>
          <w:rFonts w:ascii="Arial" w:hAnsi="Arial"/>
          <w:sz w:val="20"/>
          <w:szCs w:val="20"/>
        </w:rPr>
      </w:pPr>
    </w:p>
    <w:p w:rsidR="0003659D" w:rsidRDefault="0003659D" w:rsidP="00A92C56">
      <w:pPr>
        <w:jc w:val="both"/>
        <w:rPr>
          <w:rFonts w:ascii="Arial" w:hAnsi="Arial"/>
          <w:sz w:val="20"/>
          <w:szCs w:val="20"/>
        </w:rPr>
      </w:pPr>
    </w:p>
    <w:p w:rsidR="00BF4FC3" w:rsidRDefault="00BF4FC3" w:rsidP="00A92C56">
      <w:pPr>
        <w:jc w:val="both"/>
        <w:rPr>
          <w:rFonts w:ascii="Arial" w:hAnsi="Arial"/>
          <w:sz w:val="20"/>
          <w:szCs w:val="20"/>
        </w:rPr>
      </w:pPr>
    </w:p>
    <w:p w:rsidR="0003659D" w:rsidRDefault="0003659D" w:rsidP="0003659D">
      <w:pPr>
        <w:jc w:val="both"/>
        <w:rPr>
          <w:rFonts w:ascii="Arial" w:hAnsi="Arial"/>
          <w:sz w:val="20"/>
          <w:szCs w:val="20"/>
          <w:u w:val="single"/>
        </w:rPr>
      </w:pPr>
      <w:r>
        <w:rPr>
          <w:rFonts w:ascii="Arial" w:hAnsi="Arial"/>
          <w:sz w:val="20"/>
          <w:szCs w:val="20"/>
        </w:rPr>
        <w:t>Vorname</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rPr>
        <w:t>Nachname</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p w:rsidR="0003659D" w:rsidRDefault="0003659D" w:rsidP="0003659D">
      <w:pPr>
        <w:jc w:val="both"/>
        <w:rPr>
          <w:rFonts w:ascii="Arial" w:hAnsi="Arial"/>
          <w:sz w:val="20"/>
          <w:szCs w:val="20"/>
        </w:rPr>
      </w:pPr>
    </w:p>
    <w:p w:rsidR="0003659D" w:rsidRDefault="0003659D" w:rsidP="0003659D">
      <w:pPr>
        <w:jc w:val="both"/>
        <w:rPr>
          <w:rFonts w:ascii="Arial" w:hAnsi="Arial"/>
          <w:sz w:val="20"/>
          <w:szCs w:val="20"/>
        </w:rPr>
      </w:pPr>
    </w:p>
    <w:p w:rsidR="00BF4FC3" w:rsidRDefault="00BF4FC3" w:rsidP="0003659D">
      <w:pPr>
        <w:jc w:val="both"/>
        <w:rPr>
          <w:rFonts w:ascii="Arial" w:hAnsi="Arial"/>
          <w:sz w:val="20"/>
          <w:szCs w:val="20"/>
        </w:rPr>
      </w:pPr>
    </w:p>
    <w:p w:rsidR="009C0FED" w:rsidRDefault="009C0FED" w:rsidP="0003659D">
      <w:pPr>
        <w:jc w:val="both"/>
        <w:rPr>
          <w:rFonts w:ascii="Arial" w:hAnsi="Arial"/>
          <w:sz w:val="20"/>
          <w:szCs w:val="20"/>
        </w:rPr>
      </w:pPr>
    </w:p>
    <w:p w:rsidR="00BF4FC3" w:rsidRDefault="00BF4FC3" w:rsidP="0003659D">
      <w:pPr>
        <w:jc w:val="both"/>
        <w:rPr>
          <w:rFonts w:ascii="Arial" w:hAnsi="Arial"/>
          <w:sz w:val="20"/>
          <w:szCs w:val="20"/>
        </w:rPr>
      </w:pPr>
    </w:p>
    <w:p w:rsidR="0003659D" w:rsidRDefault="0003659D" w:rsidP="0003659D">
      <w:pPr>
        <w:jc w:val="both"/>
        <w:rPr>
          <w:rFonts w:ascii="Arial" w:hAnsi="Arial"/>
          <w:sz w:val="20"/>
          <w:szCs w:val="20"/>
          <w:u w:val="single"/>
        </w:rPr>
      </w:pP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rPr>
        <w:tab/>
      </w:r>
      <w:r>
        <w:rPr>
          <w:rFonts w:ascii="Arial" w:hAnsi="Arial"/>
          <w:sz w:val="20"/>
          <w:szCs w:val="20"/>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p w:rsidR="0003659D" w:rsidRDefault="0003659D" w:rsidP="0003659D">
      <w:pPr>
        <w:jc w:val="both"/>
        <w:rPr>
          <w:rFonts w:ascii="Arial" w:hAnsi="Arial"/>
          <w:sz w:val="20"/>
          <w:szCs w:val="20"/>
        </w:rPr>
      </w:pPr>
      <w:r>
        <w:rPr>
          <w:rFonts w:ascii="Arial" w:hAnsi="Arial"/>
          <w:sz w:val="20"/>
          <w:szCs w:val="20"/>
        </w:rPr>
        <w:t>Ort, Datum</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051A7E">
        <w:rPr>
          <w:rFonts w:ascii="Arial" w:hAnsi="Arial"/>
          <w:sz w:val="20"/>
          <w:szCs w:val="20"/>
        </w:rPr>
        <w:t>Unterschrift des jungen Menschen</w:t>
      </w:r>
    </w:p>
    <w:p w:rsidR="000361F6" w:rsidRDefault="000361F6" w:rsidP="003142AD">
      <w:pPr>
        <w:tabs>
          <w:tab w:val="left" w:pos="540"/>
          <w:tab w:val="left" w:pos="4860"/>
        </w:tabs>
        <w:ind w:left="540" w:hanging="540"/>
        <w:rPr>
          <w:rFonts w:ascii="Arial" w:eastAsia="Times New Roman" w:hAnsi="Arial" w:cs="Arial"/>
          <w:b/>
          <w:bCs/>
          <w:sz w:val="24"/>
        </w:rPr>
      </w:pPr>
    </w:p>
    <w:p w:rsidR="000361F6" w:rsidRDefault="000361F6" w:rsidP="003142AD">
      <w:pPr>
        <w:tabs>
          <w:tab w:val="left" w:pos="540"/>
          <w:tab w:val="left" w:pos="4860"/>
        </w:tabs>
        <w:ind w:left="540" w:hanging="540"/>
        <w:rPr>
          <w:rFonts w:ascii="Arial" w:eastAsia="Times New Roman" w:hAnsi="Arial" w:cs="Arial"/>
          <w:b/>
          <w:bCs/>
          <w:sz w:val="24"/>
        </w:rPr>
      </w:pPr>
    </w:p>
    <w:p w:rsidR="008F0E18" w:rsidRDefault="00371D46" w:rsidP="00371D46">
      <w:pPr>
        <w:tabs>
          <w:tab w:val="left" w:pos="540"/>
          <w:tab w:val="left" w:pos="4860"/>
        </w:tabs>
        <w:ind w:left="540" w:hanging="540"/>
        <w:rPr>
          <w:rFonts w:ascii="Arial" w:hAnsi="Arial"/>
          <w:sz w:val="20"/>
          <w:szCs w:val="20"/>
        </w:rPr>
      </w:pPr>
      <w:r>
        <w:rPr>
          <w:rFonts w:ascii="Arial" w:eastAsia="Times New Roman" w:hAnsi="Arial" w:cs="Arial"/>
          <w:b/>
          <w:bCs/>
          <w:sz w:val="24"/>
        </w:rPr>
        <w:lastRenderedPageBreak/>
        <w:br w:type="page"/>
      </w:r>
    </w:p>
    <w:p w:rsidR="003142AD" w:rsidRPr="00ED7CAD" w:rsidRDefault="003142AD" w:rsidP="003142AD">
      <w:pPr>
        <w:contextualSpacing/>
        <w:jc w:val="center"/>
        <w:rPr>
          <w:rFonts w:ascii="Arial" w:hAnsi="Arial" w:cs="Arial"/>
          <w:b/>
          <w:sz w:val="28"/>
          <w:szCs w:val="28"/>
        </w:rPr>
      </w:pPr>
      <w:r>
        <w:rPr>
          <w:rFonts w:ascii="Arial" w:hAnsi="Arial" w:cs="Arial"/>
          <w:b/>
          <w:sz w:val="28"/>
          <w:szCs w:val="28"/>
        </w:rPr>
        <w:lastRenderedPageBreak/>
        <w:t>Hinweise</w:t>
      </w:r>
    </w:p>
    <w:p w:rsidR="003142AD" w:rsidRDefault="003142AD" w:rsidP="003142AD">
      <w:pPr>
        <w:contextualSpacing/>
        <w:jc w:val="center"/>
        <w:rPr>
          <w:rFonts w:ascii="Arial" w:hAnsi="Arial" w:cs="Arial"/>
          <w:b/>
          <w:sz w:val="24"/>
        </w:rPr>
      </w:pPr>
    </w:p>
    <w:p w:rsidR="003142AD" w:rsidRPr="00ED67FA" w:rsidRDefault="003142AD" w:rsidP="003142AD">
      <w:pPr>
        <w:contextualSpacing/>
        <w:jc w:val="center"/>
        <w:rPr>
          <w:rFonts w:ascii="Arial" w:hAnsi="Arial" w:cs="Arial"/>
          <w:b/>
          <w:sz w:val="24"/>
        </w:rPr>
      </w:pPr>
      <w:r w:rsidRPr="00ED67FA">
        <w:rPr>
          <w:rFonts w:ascii="Arial" w:hAnsi="Arial" w:cs="Arial"/>
          <w:b/>
          <w:sz w:val="24"/>
        </w:rPr>
        <w:t xml:space="preserve">zur Verarbeitung von personenbezogenen Daten </w:t>
      </w:r>
    </w:p>
    <w:p w:rsidR="003142AD" w:rsidRPr="00ED67FA" w:rsidRDefault="003142AD" w:rsidP="003142AD">
      <w:pPr>
        <w:contextualSpacing/>
        <w:jc w:val="center"/>
        <w:rPr>
          <w:rFonts w:ascii="Arial" w:hAnsi="Arial" w:cs="Arial"/>
          <w:b/>
          <w:sz w:val="24"/>
        </w:rPr>
      </w:pPr>
      <w:r w:rsidRPr="00ED67FA">
        <w:rPr>
          <w:rFonts w:ascii="Arial" w:hAnsi="Arial" w:cs="Arial"/>
          <w:b/>
          <w:sz w:val="24"/>
        </w:rPr>
        <w:t xml:space="preserve">in </w:t>
      </w:r>
      <w:r>
        <w:rPr>
          <w:rFonts w:ascii="Arial" w:hAnsi="Arial" w:cs="Arial"/>
          <w:b/>
          <w:sz w:val="24"/>
        </w:rPr>
        <w:t>den Jugendmigrationsdiensten</w:t>
      </w:r>
      <w:r w:rsidRPr="00ED67FA">
        <w:rPr>
          <w:rFonts w:ascii="Arial" w:hAnsi="Arial" w:cs="Arial"/>
          <w:b/>
          <w:sz w:val="24"/>
        </w:rPr>
        <w:t xml:space="preserve"> nach §§ 16 ff. DSG-EKD</w:t>
      </w:r>
    </w:p>
    <w:p w:rsidR="003142AD" w:rsidRPr="00ED67FA" w:rsidRDefault="003142AD" w:rsidP="003142AD">
      <w:pPr>
        <w:pStyle w:val="KBV-Standardtext"/>
        <w:spacing w:after="120"/>
        <w:rPr>
          <w:rFonts w:cs="Arial"/>
          <w:sz w:val="24"/>
          <w:szCs w:val="24"/>
        </w:rPr>
      </w:pPr>
    </w:p>
    <w:p w:rsidR="003142AD" w:rsidRPr="00ED67FA" w:rsidRDefault="003142AD" w:rsidP="003142AD">
      <w:pPr>
        <w:pStyle w:val="KBV-Standardtext"/>
        <w:pBdr>
          <w:bottom w:val="single" w:sz="12" w:space="1" w:color="auto"/>
        </w:pBdr>
        <w:contextualSpacing/>
        <w:rPr>
          <w:rFonts w:cs="Arial"/>
          <w:b/>
          <w:sz w:val="24"/>
          <w:szCs w:val="24"/>
        </w:rPr>
      </w:pPr>
      <w:r>
        <w:rPr>
          <w:rFonts w:cs="Arial"/>
          <w:sz w:val="24"/>
          <w:szCs w:val="24"/>
        </w:rPr>
        <w:t xml:space="preserve">Der </w:t>
      </w:r>
      <w:r w:rsidRPr="00EF69BF">
        <w:rPr>
          <w:rFonts w:cs="Arial"/>
          <w:b/>
          <w:sz w:val="24"/>
          <w:szCs w:val="24"/>
        </w:rPr>
        <w:t>Jugendmigrationsdienst</w:t>
      </w:r>
      <w:r>
        <w:rPr>
          <w:rFonts w:cs="Arial"/>
          <w:b/>
          <w:sz w:val="24"/>
          <w:szCs w:val="24"/>
        </w:rPr>
        <w:t xml:space="preserve"> (JMD)</w:t>
      </w:r>
    </w:p>
    <w:p w:rsidR="003142AD" w:rsidRPr="00ED67FA" w:rsidRDefault="003142AD" w:rsidP="003142AD">
      <w:pPr>
        <w:pStyle w:val="KBV-Standardtext"/>
        <w:pBdr>
          <w:bottom w:val="single" w:sz="12" w:space="1" w:color="auto"/>
        </w:pBdr>
        <w:contextualSpacing/>
        <w:rPr>
          <w:rFonts w:cs="Arial"/>
          <w:sz w:val="24"/>
          <w:szCs w:val="24"/>
        </w:rPr>
      </w:pPr>
    </w:p>
    <w:p w:rsidR="003142AD" w:rsidRPr="00ED67FA" w:rsidRDefault="003142AD" w:rsidP="003142AD">
      <w:pPr>
        <w:pStyle w:val="KBV-Standardtext"/>
        <w:pBdr>
          <w:bottom w:val="single" w:sz="12" w:space="1" w:color="auto"/>
        </w:pBdr>
        <w:contextualSpacing/>
        <w:rPr>
          <w:rFonts w:cs="Arial"/>
          <w:sz w:val="24"/>
          <w:szCs w:val="24"/>
        </w:rPr>
      </w:pPr>
    </w:p>
    <w:p w:rsidR="003142AD" w:rsidRPr="00ED67FA" w:rsidRDefault="003142AD" w:rsidP="003142AD">
      <w:pPr>
        <w:pStyle w:val="KBV-Standardtext"/>
        <w:contextualSpacing/>
        <w:rPr>
          <w:rFonts w:cs="Arial"/>
          <w:color w:val="1F497D"/>
          <w:sz w:val="18"/>
          <w:szCs w:val="18"/>
        </w:rPr>
      </w:pPr>
      <w:r w:rsidRPr="00ED67FA">
        <w:rPr>
          <w:rFonts w:cs="Arial"/>
          <w:sz w:val="18"/>
          <w:szCs w:val="18"/>
        </w:rPr>
        <w:t>Name d</w:t>
      </w:r>
      <w:r>
        <w:rPr>
          <w:rFonts w:cs="Arial"/>
          <w:sz w:val="18"/>
          <w:szCs w:val="18"/>
        </w:rPr>
        <w:t xml:space="preserve">er </w:t>
      </w:r>
      <w:r w:rsidRPr="00ED67FA">
        <w:rPr>
          <w:rFonts w:cs="Arial"/>
          <w:sz w:val="18"/>
          <w:szCs w:val="18"/>
        </w:rPr>
        <w:t>Beratungsstelle, Straße, Ort</w:t>
      </w:r>
    </w:p>
    <w:p w:rsidR="003142AD" w:rsidRPr="00ED67FA" w:rsidRDefault="003142AD" w:rsidP="003142AD">
      <w:pPr>
        <w:pStyle w:val="KBV-Standardtext"/>
        <w:contextualSpacing/>
        <w:rPr>
          <w:rFonts w:cs="Arial"/>
          <w:sz w:val="16"/>
          <w:szCs w:val="16"/>
        </w:rPr>
      </w:pPr>
    </w:p>
    <w:p w:rsidR="003142AD" w:rsidRDefault="003142AD" w:rsidP="003142AD">
      <w:pPr>
        <w:pStyle w:val="KBV-Standardtext"/>
        <w:contextualSpacing/>
        <w:rPr>
          <w:rFonts w:cs="Arial"/>
          <w:sz w:val="24"/>
          <w:szCs w:val="24"/>
        </w:rPr>
      </w:pPr>
      <w:r>
        <w:rPr>
          <w:rFonts w:cs="Arial"/>
          <w:sz w:val="24"/>
          <w:szCs w:val="24"/>
        </w:rPr>
        <w:t xml:space="preserve">unterstützt mich bei meiner sprachlichen, schulischen, beruflichen und sozialen Integration in Deutschland. </w:t>
      </w:r>
    </w:p>
    <w:p w:rsidR="003142AD" w:rsidRDefault="003142AD" w:rsidP="003142AD">
      <w:pPr>
        <w:pStyle w:val="KBV-Standardtext"/>
        <w:contextualSpacing/>
        <w:rPr>
          <w:rFonts w:cs="Arial"/>
          <w:sz w:val="24"/>
          <w:szCs w:val="24"/>
        </w:rPr>
      </w:pPr>
    </w:p>
    <w:p w:rsidR="003142AD" w:rsidRPr="00ED67FA" w:rsidRDefault="003142AD" w:rsidP="003142AD">
      <w:pPr>
        <w:pStyle w:val="KBV-Standardtext"/>
        <w:contextualSpacing/>
        <w:rPr>
          <w:rFonts w:cs="Arial"/>
          <w:sz w:val="24"/>
          <w:szCs w:val="24"/>
        </w:rPr>
      </w:pPr>
    </w:p>
    <w:p w:rsidR="003142AD" w:rsidRPr="00ED67FA" w:rsidRDefault="003142AD" w:rsidP="003142AD">
      <w:pPr>
        <w:pStyle w:val="KBV-Standardtext"/>
        <w:contextualSpacing/>
        <w:rPr>
          <w:rFonts w:cs="Arial"/>
          <w:b/>
          <w:sz w:val="24"/>
          <w:szCs w:val="24"/>
        </w:rPr>
      </w:pPr>
      <w:r w:rsidRPr="00ED67FA">
        <w:rPr>
          <w:rFonts w:cs="Arial"/>
          <w:b/>
          <w:sz w:val="24"/>
          <w:szCs w:val="24"/>
        </w:rPr>
        <w:t xml:space="preserve">Zu welchem Zweck werden </w:t>
      </w:r>
      <w:r>
        <w:rPr>
          <w:rFonts w:cs="Arial"/>
          <w:b/>
          <w:sz w:val="24"/>
          <w:szCs w:val="24"/>
        </w:rPr>
        <w:t>meine</w:t>
      </w:r>
      <w:r w:rsidRPr="00ED67FA">
        <w:rPr>
          <w:rFonts w:cs="Arial"/>
          <w:b/>
          <w:sz w:val="24"/>
          <w:szCs w:val="24"/>
        </w:rPr>
        <w:t xml:space="preserve"> personenbezogenen Daten verarbeitet?</w:t>
      </w:r>
    </w:p>
    <w:p w:rsidR="003142AD" w:rsidRDefault="003142AD" w:rsidP="003142AD">
      <w:pPr>
        <w:contextualSpacing/>
        <w:jc w:val="both"/>
        <w:rPr>
          <w:rFonts w:ascii="Arial" w:eastAsia="Times New Roman" w:hAnsi="Arial" w:cs="Arial"/>
          <w:sz w:val="24"/>
          <w:lang w:eastAsia="de-DE"/>
        </w:rPr>
      </w:pPr>
      <w:r>
        <w:rPr>
          <w:rFonts w:ascii="Arial" w:eastAsia="Times New Roman" w:hAnsi="Arial" w:cs="Arial"/>
          <w:sz w:val="24"/>
          <w:lang w:eastAsia="de-DE"/>
        </w:rPr>
        <w:t>Der Jugendmigrationsdienst</w:t>
      </w:r>
      <w:r w:rsidRPr="00ED67FA">
        <w:rPr>
          <w:rFonts w:ascii="Arial" w:eastAsia="Times New Roman" w:hAnsi="Arial" w:cs="Arial"/>
          <w:sz w:val="24"/>
          <w:lang w:eastAsia="de-DE"/>
        </w:rPr>
        <w:t xml:space="preserve"> benötigt </w:t>
      </w:r>
      <w:r>
        <w:rPr>
          <w:rFonts w:ascii="Arial" w:eastAsia="Times New Roman" w:hAnsi="Arial" w:cs="Arial"/>
          <w:sz w:val="24"/>
          <w:lang w:eastAsia="de-DE"/>
        </w:rPr>
        <w:t>meine</w:t>
      </w:r>
      <w:r w:rsidRPr="00ED67FA">
        <w:rPr>
          <w:rFonts w:ascii="Arial" w:eastAsia="Times New Roman" w:hAnsi="Arial" w:cs="Arial"/>
          <w:sz w:val="24"/>
          <w:lang w:eastAsia="de-DE"/>
        </w:rPr>
        <w:t xml:space="preserve"> personenbezogenen </w:t>
      </w:r>
      <w:r>
        <w:rPr>
          <w:rFonts w:ascii="Arial" w:eastAsia="Times New Roman" w:hAnsi="Arial" w:cs="Arial"/>
          <w:sz w:val="24"/>
          <w:lang w:eastAsia="de-DE"/>
        </w:rPr>
        <w:t>Daten</w:t>
      </w:r>
      <w:r w:rsidRPr="00ED67FA">
        <w:rPr>
          <w:rFonts w:ascii="Arial" w:eastAsia="Times New Roman" w:hAnsi="Arial" w:cs="Arial"/>
          <w:sz w:val="24"/>
          <w:lang w:eastAsia="de-DE"/>
        </w:rPr>
        <w:t xml:space="preserve">, um </w:t>
      </w:r>
      <w:r>
        <w:rPr>
          <w:rFonts w:ascii="Arial" w:eastAsia="Times New Roman" w:hAnsi="Arial" w:cs="Arial"/>
          <w:sz w:val="24"/>
          <w:lang w:eastAsia="de-DE"/>
        </w:rPr>
        <w:t>mich gut beraten zu können.</w:t>
      </w:r>
      <w:r w:rsidRPr="00ED67FA">
        <w:rPr>
          <w:rFonts w:ascii="Arial" w:eastAsia="Times New Roman" w:hAnsi="Arial" w:cs="Arial"/>
          <w:sz w:val="24"/>
          <w:lang w:eastAsia="de-DE"/>
        </w:rPr>
        <w:t xml:space="preserve"> </w:t>
      </w:r>
      <w:r>
        <w:rPr>
          <w:rFonts w:ascii="Arial" w:eastAsia="Times New Roman" w:hAnsi="Arial" w:cs="Arial"/>
          <w:sz w:val="24"/>
          <w:lang w:eastAsia="de-DE"/>
        </w:rPr>
        <w:t xml:space="preserve">Dazu werden meine Daten in den Computer (Software JMD-impuls) eingegeben oder aufgeschrieben. </w:t>
      </w:r>
    </w:p>
    <w:p w:rsidR="003142AD" w:rsidRDefault="003142AD" w:rsidP="003142AD">
      <w:pPr>
        <w:contextualSpacing/>
        <w:jc w:val="both"/>
        <w:rPr>
          <w:rFonts w:ascii="Arial" w:eastAsia="Times New Roman" w:hAnsi="Arial" w:cs="Arial"/>
          <w:sz w:val="24"/>
          <w:lang w:eastAsia="de-DE"/>
        </w:rPr>
      </w:pPr>
    </w:p>
    <w:p w:rsidR="003142AD" w:rsidRDefault="003142AD" w:rsidP="003142AD">
      <w:pPr>
        <w:contextualSpacing/>
        <w:jc w:val="both"/>
        <w:rPr>
          <w:rFonts w:ascii="Arial" w:eastAsia="Times New Roman" w:hAnsi="Arial" w:cs="Arial"/>
          <w:sz w:val="24"/>
          <w:lang w:eastAsia="de-DE"/>
        </w:rPr>
      </w:pPr>
      <w:r w:rsidRPr="00ED67FA">
        <w:rPr>
          <w:rFonts w:ascii="Arial" w:eastAsia="Times New Roman" w:hAnsi="Arial" w:cs="Arial"/>
          <w:sz w:val="24"/>
          <w:lang w:eastAsia="de-DE"/>
        </w:rPr>
        <w:t xml:space="preserve">Es werden </w:t>
      </w:r>
      <w:r>
        <w:rPr>
          <w:rFonts w:ascii="Arial" w:eastAsia="Times New Roman" w:hAnsi="Arial" w:cs="Arial"/>
          <w:sz w:val="24"/>
          <w:lang w:eastAsia="de-DE"/>
        </w:rPr>
        <w:t xml:space="preserve">vom Geldgeber, dem Bundesministerium für Familie, Senioren, Frauen und Jugend (BMFSFJ), Statistiken erstellt. Diese erfolgen </w:t>
      </w:r>
      <w:r w:rsidRPr="00A361FF">
        <w:rPr>
          <w:rFonts w:ascii="Arial" w:eastAsia="Times New Roman" w:hAnsi="Arial" w:cs="Arial"/>
          <w:b/>
          <w:sz w:val="24"/>
          <w:lang w:eastAsia="de-DE"/>
        </w:rPr>
        <w:t>anonym</w:t>
      </w:r>
      <w:r>
        <w:rPr>
          <w:rFonts w:ascii="Arial" w:eastAsia="Times New Roman" w:hAnsi="Arial" w:cs="Arial"/>
          <w:sz w:val="24"/>
          <w:lang w:eastAsia="de-DE"/>
        </w:rPr>
        <w:t xml:space="preserve">, das heißt, mein Name, meine Adresse und mein Geburtsdatum werden gelöscht. </w:t>
      </w:r>
      <w:r w:rsidRPr="00ED67FA">
        <w:rPr>
          <w:rFonts w:ascii="Arial" w:eastAsia="Times New Roman" w:hAnsi="Arial" w:cs="Arial"/>
          <w:sz w:val="24"/>
          <w:lang w:eastAsia="de-DE"/>
        </w:rPr>
        <w:t xml:space="preserve"> </w:t>
      </w:r>
    </w:p>
    <w:p w:rsidR="003142AD" w:rsidRDefault="003142AD" w:rsidP="003142AD">
      <w:pPr>
        <w:contextualSpacing/>
        <w:jc w:val="both"/>
        <w:rPr>
          <w:rFonts w:ascii="Arial" w:eastAsia="Times New Roman" w:hAnsi="Arial" w:cs="Arial"/>
          <w:sz w:val="24"/>
          <w:lang w:eastAsia="de-DE"/>
        </w:rPr>
      </w:pPr>
    </w:p>
    <w:p w:rsidR="003142AD" w:rsidRPr="00ED67FA" w:rsidRDefault="003142AD" w:rsidP="003142AD">
      <w:pPr>
        <w:contextualSpacing/>
        <w:jc w:val="both"/>
        <w:rPr>
          <w:rFonts w:ascii="Arial" w:eastAsia="Times New Roman" w:hAnsi="Arial" w:cs="Arial"/>
          <w:sz w:val="24"/>
          <w:lang w:eastAsia="de-DE"/>
        </w:rPr>
      </w:pPr>
    </w:p>
    <w:p w:rsidR="003142AD" w:rsidRDefault="003142AD" w:rsidP="003142AD">
      <w:pPr>
        <w:pStyle w:val="KBV-Standardtext"/>
        <w:contextualSpacing/>
        <w:rPr>
          <w:rFonts w:cs="Arial"/>
          <w:b/>
          <w:sz w:val="24"/>
          <w:szCs w:val="24"/>
        </w:rPr>
      </w:pPr>
      <w:r w:rsidRPr="00ED67FA">
        <w:rPr>
          <w:rFonts w:cs="Arial"/>
          <w:b/>
          <w:sz w:val="24"/>
          <w:szCs w:val="24"/>
        </w:rPr>
        <w:t>Welche Daten werden verarbeitet?</w:t>
      </w:r>
    </w:p>
    <w:p w:rsidR="003142AD" w:rsidRDefault="003142AD" w:rsidP="003142AD">
      <w:pPr>
        <w:contextualSpacing/>
        <w:jc w:val="both"/>
        <w:rPr>
          <w:rFonts w:ascii="Arial" w:eastAsia="Times New Roman" w:hAnsi="Arial" w:cs="Arial"/>
          <w:sz w:val="24"/>
          <w:lang w:eastAsia="de-DE"/>
        </w:rPr>
      </w:pPr>
      <w:r>
        <w:rPr>
          <w:rFonts w:ascii="Arial" w:eastAsia="Times New Roman" w:hAnsi="Arial" w:cs="Arial"/>
          <w:sz w:val="24"/>
          <w:lang w:eastAsia="de-DE"/>
        </w:rPr>
        <w:t>Name,</w:t>
      </w:r>
      <w:r w:rsidRPr="00ED67FA">
        <w:rPr>
          <w:rFonts w:ascii="Arial" w:eastAsia="Times New Roman" w:hAnsi="Arial" w:cs="Arial"/>
          <w:sz w:val="24"/>
          <w:lang w:eastAsia="de-DE"/>
        </w:rPr>
        <w:t xml:space="preserve"> Adresse, Geburtsdatum, </w:t>
      </w:r>
      <w:r>
        <w:rPr>
          <w:rFonts w:ascii="Arial" w:eastAsia="Times New Roman" w:hAnsi="Arial" w:cs="Arial"/>
          <w:sz w:val="24"/>
          <w:lang w:eastAsia="de-DE"/>
        </w:rPr>
        <w:t xml:space="preserve">Geschlecht, Einreisedatum, Herkunftsland, Familienstand sowie mein sprachlicher, schulischer, beruflicher und sozialer Förderbedarf. </w:t>
      </w:r>
    </w:p>
    <w:p w:rsidR="003142AD" w:rsidRDefault="003142AD" w:rsidP="003142AD">
      <w:pPr>
        <w:contextualSpacing/>
        <w:jc w:val="both"/>
        <w:rPr>
          <w:rFonts w:ascii="Arial" w:eastAsia="Times New Roman" w:hAnsi="Arial" w:cs="Arial"/>
          <w:sz w:val="24"/>
          <w:lang w:eastAsia="de-DE"/>
        </w:rPr>
      </w:pPr>
    </w:p>
    <w:p w:rsidR="003142AD" w:rsidRDefault="003142AD" w:rsidP="003142AD">
      <w:pPr>
        <w:contextualSpacing/>
        <w:jc w:val="both"/>
        <w:rPr>
          <w:rFonts w:ascii="Arial" w:eastAsia="Times New Roman" w:hAnsi="Arial" w:cs="Arial"/>
          <w:sz w:val="24"/>
          <w:lang w:eastAsia="de-DE"/>
        </w:rPr>
      </w:pPr>
      <w:r>
        <w:rPr>
          <w:rFonts w:ascii="Arial" w:eastAsia="Times New Roman" w:hAnsi="Arial" w:cs="Arial"/>
          <w:sz w:val="24"/>
          <w:lang w:eastAsia="de-DE"/>
        </w:rPr>
        <w:t xml:space="preserve">Es wird nur aufgeschrieben und verwendet (erhoben, gespeichert und verarbeitet), was ich den JMD Mitarbeiter*innen erzähle. Alles was ich sage, ist </w:t>
      </w:r>
      <w:r w:rsidRPr="009C12C4">
        <w:rPr>
          <w:rFonts w:ascii="Arial" w:eastAsia="Times New Roman" w:hAnsi="Arial" w:cs="Arial"/>
          <w:b/>
          <w:sz w:val="24"/>
          <w:lang w:eastAsia="de-DE"/>
        </w:rPr>
        <w:t>freiwillig</w:t>
      </w:r>
      <w:r>
        <w:rPr>
          <w:rFonts w:ascii="Arial" w:eastAsia="Times New Roman" w:hAnsi="Arial" w:cs="Arial"/>
          <w:sz w:val="24"/>
          <w:lang w:eastAsia="de-DE"/>
        </w:rPr>
        <w:t xml:space="preserve">. Wenn ich etwas gesagt habe (Angaben gemacht habe), dann stimme ich zu, dass diese Angaben für die genannten Zwecke (siehe Einwilligungserklärung zur Datenweitergabe an Dritte) verarbeitet werden dürfen. </w:t>
      </w:r>
    </w:p>
    <w:p w:rsidR="003142AD" w:rsidRDefault="003142AD" w:rsidP="003142AD">
      <w:pPr>
        <w:contextualSpacing/>
        <w:jc w:val="both"/>
        <w:rPr>
          <w:rFonts w:ascii="Arial" w:eastAsia="Times New Roman" w:hAnsi="Arial" w:cs="Arial"/>
          <w:sz w:val="24"/>
          <w:lang w:eastAsia="de-DE"/>
        </w:rPr>
      </w:pPr>
    </w:p>
    <w:p w:rsidR="003142AD" w:rsidRDefault="003142AD" w:rsidP="003142AD">
      <w:pPr>
        <w:contextualSpacing/>
        <w:jc w:val="both"/>
        <w:rPr>
          <w:rFonts w:ascii="Arial" w:eastAsia="Times New Roman" w:hAnsi="Arial" w:cs="Arial"/>
          <w:sz w:val="24"/>
          <w:lang w:eastAsia="de-DE"/>
        </w:rPr>
      </w:pPr>
      <w:r>
        <w:rPr>
          <w:rFonts w:ascii="Arial" w:eastAsia="Times New Roman" w:hAnsi="Arial" w:cs="Arial"/>
          <w:sz w:val="24"/>
          <w:lang w:eastAsia="de-DE"/>
        </w:rPr>
        <w:t xml:space="preserve">Wenn ich </w:t>
      </w:r>
      <w:r w:rsidRPr="00860563">
        <w:rPr>
          <w:rFonts w:ascii="Arial" w:eastAsia="Times New Roman" w:hAnsi="Arial" w:cs="Arial"/>
          <w:b/>
          <w:sz w:val="24"/>
          <w:lang w:eastAsia="de-DE"/>
        </w:rPr>
        <w:t>keine Angaben</w:t>
      </w:r>
      <w:r>
        <w:rPr>
          <w:rFonts w:ascii="Arial" w:eastAsia="Times New Roman" w:hAnsi="Arial" w:cs="Arial"/>
          <w:sz w:val="24"/>
          <w:lang w:eastAsia="de-DE"/>
        </w:rPr>
        <w:t xml:space="preserve"> mache, dann bekomme ich eine </w:t>
      </w:r>
      <w:r w:rsidRPr="00860563">
        <w:rPr>
          <w:rFonts w:ascii="Arial" w:eastAsia="Times New Roman" w:hAnsi="Arial" w:cs="Arial"/>
          <w:b/>
          <w:sz w:val="24"/>
          <w:lang w:eastAsia="de-DE"/>
        </w:rPr>
        <w:t>anonyme Beratung</w:t>
      </w:r>
      <w:r>
        <w:rPr>
          <w:rFonts w:ascii="Arial" w:eastAsia="Times New Roman" w:hAnsi="Arial" w:cs="Arial"/>
          <w:sz w:val="24"/>
          <w:lang w:eastAsia="de-DE"/>
        </w:rPr>
        <w:t>.</w:t>
      </w:r>
    </w:p>
    <w:p w:rsidR="003142AD" w:rsidRDefault="003142AD" w:rsidP="003142AD">
      <w:pPr>
        <w:contextualSpacing/>
        <w:jc w:val="both"/>
        <w:rPr>
          <w:rFonts w:ascii="Arial" w:eastAsia="Times New Roman" w:hAnsi="Arial" w:cs="Arial"/>
          <w:sz w:val="24"/>
          <w:lang w:eastAsia="de-DE"/>
        </w:rPr>
      </w:pPr>
    </w:p>
    <w:p w:rsidR="003142AD" w:rsidRDefault="003142AD" w:rsidP="003142AD">
      <w:pPr>
        <w:contextualSpacing/>
        <w:jc w:val="both"/>
        <w:rPr>
          <w:rFonts w:ascii="Arial" w:eastAsia="Times New Roman" w:hAnsi="Arial" w:cs="Arial"/>
          <w:sz w:val="24"/>
          <w:lang w:eastAsia="de-DE"/>
        </w:rPr>
      </w:pPr>
    </w:p>
    <w:p w:rsidR="003142AD" w:rsidRPr="00ED67FA" w:rsidRDefault="003142AD" w:rsidP="003142AD">
      <w:pPr>
        <w:pStyle w:val="KBV-Standardtext"/>
        <w:spacing w:after="120"/>
        <w:contextualSpacing/>
        <w:rPr>
          <w:rFonts w:cs="Arial"/>
          <w:b/>
          <w:sz w:val="24"/>
          <w:szCs w:val="24"/>
        </w:rPr>
      </w:pPr>
      <w:r w:rsidRPr="00ED67FA">
        <w:rPr>
          <w:rFonts w:cs="Arial"/>
          <w:b/>
          <w:sz w:val="24"/>
          <w:szCs w:val="24"/>
        </w:rPr>
        <w:t>Wer hat Dateneinsicht?</w:t>
      </w:r>
      <w:r>
        <w:rPr>
          <w:rFonts w:cs="Arial"/>
          <w:b/>
          <w:sz w:val="24"/>
          <w:szCs w:val="24"/>
        </w:rPr>
        <w:t xml:space="preserve"> Werden</w:t>
      </w:r>
      <w:r w:rsidRPr="006964C3">
        <w:rPr>
          <w:rFonts w:cs="Arial"/>
          <w:b/>
          <w:sz w:val="24"/>
          <w:szCs w:val="24"/>
        </w:rPr>
        <w:t xml:space="preserve"> meine personenbezogenen Daten an andere Stellen </w:t>
      </w:r>
      <w:r>
        <w:rPr>
          <w:rFonts w:cs="Arial"/>
          <w:b/>
          <w:sz w:val="24"/>
          <w:szCs w:val="24"/>
        </w:rPr>
        <w:t>weitergegeben</w:t>
      </w:r>
      <w:r w:rsidRPr="006964C3">
        <w:rPr>
          <w:rFonts w:cs="Arial"/>
          <w:b/>
          <w:sz w:val="24"/>
          <w:szCs w:val="24"/>
        </w:rPr>
        <w:t>?</w:t>
      </w:r>
    </w:p>
    <w:p w:rsidR="00371D46" w:rsidRDefault="003142AD" w:rsidP="003142AD">
      <w:pPr>
        <w:pStyle w:val="KBV-Standardtext"/>
        <w:spacing w:after="120"/>
        <w:contextualSpacing/>
        <w:rPr>
          <w:rFonts w:cs="Arial"/>
          <w:sz w:val="24"/>
          <w:szCs w:val="24"/>
        </w:rPr>
      </w:pPr>
      <w:r>
        <w:rPr>
          <w:rFonts w:cs="Arial"/>
          <w:sz w:val="24"/>
          <w:szCs w:val="24"/>
        </w:rPr>
        <w:t xml:space="preserve">Der JMD darf meine personenbezogenen Daten dokumentieren, bearbeiten, sehen, auswerten und verarbeiten. Der JMD braucht Hilfe, um meine Daten, die im Computer gespeichert sind („Fallakte“), zu verarbeiten. Dabei helfen die Firmen Intevation GmbH/Osnabrück und die Firma PlusServer GmbH. Die Mitarbeitenden dieser Firmen dürfen meine personenbezogenen Daten in keinem Fall weitergeben. Und sie dürfen auch nichts weitersagen (Verpflichtung auf das </w:t>
      </w:r>
      <w:r w:rsidRPr="006964C3">
        <w:rPr>
          <w:rFonts w:cs="Arial"/>
          <w:sz w:val="24"/>
          <w:szCs w:val="24"/>
        </w:rPr>
        <w:t>Datengeheimnis, Geheimhaltung und Verschwiegenheit</w:t>
      </w:r>
      <w:r>
        <w:rPr>
          <w:rFonts w:cs="Arial"/>
          <w:sz w:val="24"/>
          <w:szCs w:val="24"/>
        </w:rPr>
        <w:t>).</w:t>
      </w:r>
      <w:r w:rsidRPr="006964C3">
        <w:rPr>
          <w:rFonts w:cs="Arial"/>
          <w:sz w:val="24"/>
          <w:szCs w:val="24"/>
        </w:rPr>
        <w:t xml:space="preserve"> </w:t>
      </w:r>
    </w:p>
    <w:p w:rsidR="003142AD" w:rsidRDefault="00371D46" w:rsidP="003142AD">
      <w:pPr>
        <w:pStyle w:val="KBV-Standardtext"/>
        <w:spacing w:after="120"/>
        <w:contextualSpacing/>
        <w:rPr>
          <w:rFonts w:cs="Arial"/>
          <w:sz w:val="24"/>
          <w:szCs w:val="24"/>
        </w:rPr>
      </w:pPr>
      <w:r>
        <w:rPr>
          <w:rFonts w:cs="Arial"/>
          <w:sz w:val="24"/>
          <w:szCs w:val="24"/>
        </w:rPr>
        <w:br w:type="page"/>
      </w:r>
      <w:r w:rsidR="003142AD">
        <w:rPr>
          <w:rFonts w:cs="Arial"/>
          <w:sz w:val="24"/>
          <w:szCs w:val="24"/>
        </w:rPr>
        <w:lastRenderedPageBreak/>
        <w:t xml:space="preserve">Das Bundesministerium, das diese Beratung bezahlt, bekommt eine </w:t>
      </w:r>
      <w:r w:rsidR="003142AD" w:rsidRPr="00B1096C">
        <w:rPr>
          <w:rFonts w:cs="Arial"/>
          <w:b/>
          <w:sz w:val="24"/>
          <w:szCs w:val="24"/>
        </w:rPr>
        <w:t>anonyme</w:t>
      </w:r>
      <w:r w:rsidR="003142AD">
        <w:rPr>
          <w:rFonts w:cs="Arial"/>
          <w:sz w:val="24"/>
          <w:szCs w:val="24"/>
        </w:rPr>
        <w:t xml:space="preserve"> Kopie meiner „Fallakte“ auf deren Computer (</w:t>
      </w:r>
      <w:r w:rsidR="003142AD" w:rsidRPr="00D26BD7">
        <w:rPr>
          <w:rFonts w:cs="Arial"/>
          <w:sz w:val="24"/>
          <w:szCs w:val="24"/>
        </w:rPr>
        <w:t>an einen Server</w:t>
      </w:r>
      <w:r w:rsidR="003142AD">
        <w:rPr>
          <w:rFonts w:cs="Arial"/>
          <w:sz w:val="24"/>
          <w:szCs w:val="24"/>
        </w:rPr>
        <w:t xml:space="preserve">) geschickt. Ebenfalls Zugriff auf diese Daten </w:t>
      </w:r>
      <w:r w:rsidR="003142AD" w:rsidRPr="00860563">
        <w:rPr>
          <w:rFonts w:cs="Arial"/>
          <w:sz w:val="24"/>
          <w:szCs w:val="24"/>
        </w:rPr>
        <w:t>ha</w:t>
      </w:r>
      <w:r w:rsidR="003142AD">
        <w:rPr>
          <w:rFonts w:cs="Arial"/>
          <w:sz w:val="24"/>
          <w:szCs w:val="24"/>
        </w:rPr>
        <w:t>t</w:t>
      </w:r>
      <w:r w:rsidR="003142AD" w:rsidRPr="00860563">
        <w:rPr>
          <w:rFonts w:cs="Arial"/>
          <w:sz w:val="24"/>
          <w:szCs w:val="24"/>
        </w:rPr>
        <w:t xml:space="preserve"> d</w:t>
      </w:r>
      <w:r w:rsidR="003142AD">
        <w:rPr>
          <w:rFonts w:cs="Arial"/>
          <w:sz w:val="24"/>
          <w:szCs w:val="24"/>
        </w:rPr>
        <w:t>er</w:t>
      </w:r>
      <w:r w:rsidR="003142AD" w:rsidRPr="00860563">
        <w:rPr>
          <w:rFonts w:cs="Arial"/>
          <w:sz w:val="24"/>
          <w:szCs w:val="24"/>
        </w:rPr>
        <w:t xml:space="preserve"> Träger des o.g. JMD </w:t>
      </w:r>
      <w:r w:rsidR="003142AD">
        <w:rPr>
          <w:rFonts w:cs="Arial"/>
          <w:sz w:val="24"/>
          <w:szCs w:val="24"/>
        </w:rPr>
        <w:t xml:space="preserve">und das Servicebüro Jugendmigrationsdienste. </w:t>
      </w:r>
    </w:p>
    <w:p w:rsidR="003142AD" w:rsidRDefault="003142AD" w:rsidP="003142AD">
      <w:pPr>
        <w:pStyle w:val="KBV-Standardtext"/>
        <w:spacing w:after="120"/>
        <w:contextualSpacing/>
        <w:rPr>
          <w:rFonts w:cs="Arial"/>
          <w:sz w:val="24"/>
          <w:szCs w:val="24"/>
        </w:rPr>
      </w:pPr>
    </w:p>
    <w:p w:rsidR="003142AD" w:rsidRPr="0050708B" w:rsidRDefault="003142AD" w:rsidP="003142AD">
      <w:pPr>
        <w:pStyle w:val="KBV-Standardtext"/>
        <w:spacing w:after="120"/>
        <w:contextualSpacing/>
        <w:rPr>
          <w:rFonts w:cs="Arial"/>
          <w:sz w:val="24"/>
          <w:szCs w:val="24"/>
        </w:rPr>
      </w:pPr>
      <w:r>
        <w:rPr>
          <w:rFonts w:cs="Arial"/>
          <w:sz w:val="24"/>
          <w:szCs w:val="24"/>
        </w:rPr>
        <w:t>Meine</w:t>
      </w:r>
      <w:r w:rsidRPr="0050708B">
        <w:rPr>
          <w:rFonts w:cs="Arial"/>
          <w:sz w:val="24"/>
          <w:szCs w:val="24"/>
        </w:rPr>
        <w:t xml:space="preserve"> </w:t>
      </w:r>
      <w:r>
        <w:rPr>
          <w:rFonts w:cs="Arial"/>
          <w:sz w:val="24"/>
          <w:szCs w:val="24"/>
        </w:rPr>
        <w:t xml:space="preserve">personenbezogenen Daten </w:t>
      </w:r>
      <w:r w:rsidRPr="0050708B">
        <w:rPr>
          <w:rFonts w:cs="Arial"/>
          <w:sz w:val="24"/>
          <w:szCs w:val="24"/>
        </w:rPr>
        <w:t>an Dritte</w:t>
      </w:r>
      <w:r>
        <w:rPr>
          <w:rFonts w:cs="Arial"/>
          <w:sz w:val="24"/>
          <w:szCs w:val="24"/>
        </w:rPr>
        <w:t>, die nicht zu dem JMD gehören, werden nur weitergegeben</w:t>
      </w:r>
      <w:r w:rsidRPr="0050708B">
        <w:rPr>
          <w:rFonts w:cs="Arial"/>
          <w:sz w:val="24"/>
          <w:szCs w:val="24"/>
        </w:rPr>
        <w:t xml:space="preserve">, </w:t>
      </w:r>
      <w:r>
        <w:rPr>
          <w:rFonts w:cs="Arial"/>
          <w:sz w:val="24"/>
          <w:szCs w:val="24"/>
        </w:rPr>
        <w:t xml:space="preserve">wenn ich </w:t>
      </w:r>
      <w:r w:rsidRPr="0050708B">
        <w:rPr>
          <w:rFonts w:cs="Arial"/>
          <w:sz w:val="24"/>
          <w:szCs w:val="24"/>
        </w:rPr>
        <w:t>eingewilligt habe</w:t>
      </w:r>
      <w:r>
        <w:rPr>
          <w:rFonts w:cs="Arial"/>
          <w:sz w:val="24"/>
          <w:szCs w:val="24"/>
        </w:rPr>
        <w:t xml:space="preserve"> (siehe Einwilligungserklärung zur Datenweitergabe an Dritte)</w:t>
      </w:r>
      <w:r w:rsidRPr="0050708B">
        <w:rPr>
          <w:rFonts w:cs="Arial"/>
          <w:sz w:val="24"/>
          <w:szCs w:val="24"/>
        </w:rPr>
        <w:t>.</w:t>
      </w:r>
    </w:p>
    <w:p w:rsidR="003142AD" w:rsidRDefault="003142AD" w:rsidP="003142AD">
      <w:pPr>
        <w:pStyle w:val="KBV-Standardtext"/>
        <w:spacing w:after="120"/>
        <w:contextualSpacing/>
        <w:rPr>
          <w:rFonts w:cs="Arial"/>
          <w:sz w:val="24"/>
          <w:szCs w:val="24"/>
        </w:rPr>
      </w:pPr>
    </w:p>
    <w:p w:rsidR="003142AD" w:rsidRDefault="003142AD" w:rsidP="003142AD">
      <w:pPr>
        <w:pStyle w:val="KBV-Standardtext"/>
        <w:spacing w:after="120"/>
        <w:contextualSpacing/>
        <w:rPr>
          <w:rFonts w:cs="Arial"/>
          <w:sz w:val="24"/>
          <w:szCs w:val="24"/>
        </w:rPr>
      </w:pPr>
    </w:p>
    <w:p w:rsidR="003142AD" w:rsidRDefault="003142AD" w:rsidP="003142AD">
      <w:pPr>
        <w:pStyle w:val="KBV-Standardtext"/>
        <w:contextualSpacing/>
        <w:rPr>
          <w:rFonts w:cs="Arial"/>
          <w:b/>
          <w:sz w:val="24"/>
          <w:szCs w:val="24"/>
        </w:rPr>
      </w:pPr>
      <w:r w:rsidRPr="00ED67FA">
        <w:rPr>
          <w:rFonts w:cs="Arial"/>
          <w:b/>
          <w:sz w:val="24"/>
          <w:szCs w:val="24"/>
        </w:rPr>
        <w:t>Wie lange werden personenbezogene Daten gespeichert (aufbewahrt)?</w:t>
      </w:r>
    </w:p>
    <w:p w:rsidR="003142AD" w:rsidRDefault="003142AD" w:rsidP="003142AD">
      <w:pPr>
        <w:contextualSpacing/>
        <w:jc w:val="both"/>
        <w:rPr>
          <w:rFonts w:ascii="Arial" w:hAnsi="Arial" w:cs="Arial"/>
          <w:sz w:val="24"/>
        </w:rPr>
      </w:pPr>
      <w:r>
        <w:rPr>
          <w:rFonts w:ascii="Arial" w:hAnsi="Arial" w:cs="Arial"/>
          <w:sz w:val="24"/>
        </w:rPr>
        <w:t xml:space="preserve">Wenn meine Beratung </w:t>
      </w:r>
      <w:r w:rsidRPr="006964C3">
        <w:rPr>
          <w:rFonts w:ascii="Arial" w:hAnsi="Arial" w:cs="Arial"/>
          <w:b/>
          <w:sz w:val="24"/>
        </w:rPr>
        <w:t xml:space="preserve">beendet </w:t>
      </w:r>
      <w:r>
        <w:rPr>
          <w:rFonts w:ascii="Arial" w:hAnsi="Arial" w:cs="Arial"/>
          <w:sz w:val="24"/>
        </w:rPr>
        <w:t>ist, dann werden meine</w:t>
      </w:r>
      <w:r w:rsidRPr="00ED67FA">
        <w:rPr>
          <w:rFonts w:ascii="Arial" w:hAnsi="Arial" w:cs="Arial"/>
          <w:sz w:val="24"/>
        </w:rPr>
        <w:t xml:space="preserve"> personenbezogenen </w:t>
      </w:r>
      <w:r>
        <w:rPr>
          <w:rFonts w:ascii="Arial" w:hAnsi="Arial" w:cs="Arial"/>
          <w:sz w:val="24"/>
        </w:rPr>
        <w:t>Daten aus der Fallakte gelöscht (</w:t>
      </w:r>
      <w:r w:rsidRPr="006964C3">
        <w:rPr>
          <w:rFonts w:ascii="Arial" w:hAnsi="Arial" w:cs="Arial"/>
          <w:b/>
          <w:sz w:val="24"/>
        </w:rPr>
        <w:t>anonymisiert</w:t>
      </w:r>
      <w:r>
        <w:rPr>
          <w:rFonts w:ascii="Arial" w:hAnsi="Arial" w:cs="Arial"/>
          <w:b/>
          <w:sz w:val="24"/>
        </w:rPr>
        <w:t>)</w:t>
      </w:r>
      <w:r>
        <w:rPr>
          <w:rFonts w:ascii="Arial" w:hAnsi="Arial" w:cs="Arial"/>
          <w:sz w:val="24"/>
        </w:rPr>
        <w:t>.</w:t>
      </w:r>
    </w:p>
    <w:p w:rsidR="003142AD" w:rsidRDefault="003142AD" w:rsidP="003142AD">
      <w:pPr>
        <w:contextualSpacing/>
        <w:jc w:val="both"/>
        <w:rPr>
          <w:rFonts w:ascii="Arial" w:hAnsi="Arial" w:cs="Arial"/>
          <w:sz w:val="24"/>
        </w:rPr>
      </w:pPr>
    </w:p>
    <w:p w:rsidR="003142AD" w:rsidRDefault="003142AD" w:rsidP="003142AD">
      <w:pPr>
        <w:contextualSpacing/>
        <w:jc w:val="both"/>
        <w:rPr>
          <w:rFonts w:ascii="Arial" w:hAnsi="Arial" w:cs="Arial"/>
          <w:sz w:val="24"/>
        </w:rPr>
      </w:pPr>
      <w:r>
        <w:rPr>
          <w:rFonts w:ascii="Arial" w:hAnsi="Arial" w:cs="Arial"/>
          <w:sz w:val="24"/>
        </w:rPr>
        <w:t xml:space="preserve">Nur ganz selten (im Einzelfall), etwa wenn es darum geht, Beweismittel zu sichern, dann werden die Daten nicht gleich wenn die Beratung beendet ist gelöscht. </w:t>
      </w:r>
    </w:p>
    <w:p w:rsidR="003142AD" w:rsidRDefault="003142AD" w:rsidP="003142AD">
      <w:pPr>
        <w:contextualSpacing/>
        <w:jc w:val="both"/>
        <w:rPr>
          <w:rFonts w:ascii="Arial" w:hAnsi="Arial" w:cs="Arial"/>
          <w:sz w:val="24"/>
        </w:rPr>
      </w:pPr>
    </w:p>
    <w:p w:rsidR="003142AD" w:rsidRPr="00ED67FA" w:rsidRDefault="003142AD" w:rsidP="003142AD">
      <w:pPr>
        <w:contextualSpacing/>
        <w:jc w:val="both"/>
        <w:rPr>
          <w:rFonts w:ascii="Arial" w:hAnsi="Arial" w:cs="Arial"/>
          <w:sz w:val="24"/>
        </w:rPr>
      </w:pPr>
    </w:p>
    <w:p w:rsidR="003142AD" w:rsidRDefault="003142AD" w:rsidP="003142AD">
      <w:pPr>
        <w:contextualSpacing/>
        <w:rPr>
          <w:rFonts w:ascii="Arial" w:hAnsi="Arial" w:cs="Arial"/>
          <w:sz w:val="24"/>
        </w:rPr>
      </w:pPr>
      <w:r>
        <w:rPr>
          <w:rFonts w:ascii="Arial" w:hAnsi="Arial" w:cs="Arial"/>
          <w:b/>
          <w:sz w:val="24"/>
        </w:rPr>
        <w:t>Meine Rechte</w:t>
      </w:r>
      <w:r w:rsidRPr="00ED67FA">
        <w:rPr>
          <w:rFonts w:ascii="Arial" w:hAnsi="Arial" w:cs="Arial"/>
          <w:b/>
          <w:sz w:val="24"/>
        </w:rPr>
        <w:t xml:space="preserve"> (</w:t>
      </w:r>
      <w:r w:rsidRPr="00ED67FA">
        <w:rPr>
          <w:rFonts w:ascii="Arial" w:hAnsi="Arial" w:cs="Arial"/>
          <w:sz w:val="24"/>
        </w:rPr>
        <w:t>§§ 19 ff. DSG-EKD)</w:t>
      </w:r>
    </w:p>
    <w:p w:rsidR="003142AD" w:rsidRDefault="003142AD" w:rsidP="003142AD">
      <w:pPr>
        <w:contextualSpacing/>
        <w:jc w:val="both"/>
        <w:rPr>
          <w:rFonts w:ascii="Arial" w:eastAsia="Times New Roman" w:hAnsi="Arial" w:cs="Arial"/>
          <w:sz w:val="24"/>
          <w:lang w:eastAsia="de-DE"/>
        </w:rPr>
      </w:pPr>
      <w:r w:rsidRPr="00E62047">
        <w:rPr>
          <w:rFonts w:ascii="Arial" w:eastAsia="Times New Roman" w:hAnsi="Arial" w:cs="Arial"/>
          <w:sz w:val="24"/>
          <w:lang w:eastAsia="de-DE"/>
        </w:rPr>
        <w:t>Die Verarbeitung und Weitergabe meiner personenbezogenen Informationen erfolgt nach Einhaltung der datenschutzrechtlichen Grundsätze und der Datensicherheit nach Stand der Technik.</w:t>
      </w:r>
    </w:p>
    <w:p w:rsidR="003142AD" w:rsidRPr="00E62047" w:rsidRDefault="003142AD" w:rsidP="003142AD">
      <w:pPr>
        <w:contextualSpacing/>
        <w:jc w:val="both"/>
        <w:rPr>
          <w:rFonts w:ascii="Arial" w:eastAsia="Times New Roman" w:hAnsi="Arial" w:cs="Arial"/>
          <w:sz w:val="24"/>
          <w:lang w:eastAsia="de-DE"/>
        </w:rPr>
      </w:pPr>
    </w:p>
    <w:p w:rsidR="003142AD" w:rsidRDefault="003142AD" w:rsidP="003142AD">
      <w:pPr>
        <w:pStyle w:val="KBV-Standardtext"/>
        <w:contextualSpacing/>
        <w:jc w:val="left"/>
        <w:rPr>
          <w:rFonts w:cs="Arial"/>
          <w:sz w:val="24"/>
          <w:szCs w:val="24"/>
        </w:rPr>
      </w:pPr>
      <w:r>
        <w:rPr>
          <w:rFonts w:cs="Arial"/>
          <w:sz w:val="24"/>
          <w:szCs w:val="24"/>
        </w:rPr>
        <w:t>Wenn ich das möchte, dann muss mir der JMD zeigen (</w:t>
      </w:r>
      <w:r w:rsidRPr="0050708B">
        <w:rPr>
          <w:rFonts w:cs="Arial"/>
          <w:b/>
          <w:sz w:val="24"/>
          <w:szCs w:val="24"/>
        </w:rPr>
        <w:t xml:space="preserve">Auskunft </w:t>
      </w:r>
      <w:r w:rsidRPr="00BD1493">
        <w:rPr>
          <w:rFonts w:cs="Arial"/>
          <w:b/>
          <w:sz w:val="24"/>
          <w:szCs w:val="24"/>
        </w:rPr>
        <w:t>geben</w:t>
      </w:r>
      <w:r>
        <w:rPr>
          <w:rFonts w:cs="Arial"/>
          <w:sz w:val="24"/>
          <w:szCs w:val="24"/>
        </w:rPr>
        <w:t>), welche Angaben er von mir verarbeitet hat. Wenn etwas nicht richtig ist, dann muss er das ändern (</w:t>
      </w:r>
      <w:r w:rsidRPr="0050708B">
        <w:rPr>
          <w:rFonts w:cs="Arial"/>
          <w:b/>
          <w:sz w:val="24"/>
          <w:szCs w:val="24"/>
        </w:rPr>
        <w:t>berichtigen</w:t>
      </w:r>
      <w:r w:rsidRPr="00BD1493">
        <w:rPr>
          <w:rFonts w:cs="Arial"/>
          <w:sz w:val="24"/>
          <w:szCs w:val="24"/>
        </w:rPr>
        <w:t>)</w:t>
      </w:r>
      <w:r w:rsidRPr="0050708B">
        <w:rPr>
          <w:rFonts w:cs="Arial"/>
          <w:b/>
          <w:sz w:val="24"/>
          <w:szCs w:val="24"/>
        </w:rPr>
        <w:t>.</w:t>
      </w:r>
      <w:r>
        <w:rPr>
          <w:rFonts w:cs="Arial"/>
          <w:sz w:val="24"/>
          <w:szCs w:val="24"/>
        </w:rPr>
        <w:t xml:space="preserve"> Ich habe auch das Recht, dass meine Daten </w:t>
      </w:r>
      <w:r w:rsidRPr="003742EE">
        <w:rPr>
          <w:rFonts w:cs="Arial"/>
          <w:b/>
          <w:sz w:val="24"/>
          <w:szCs w:val="24"/>
        </w:rPr>
        <w:t>gel</w:t>
      </w:r>
      <w:r w:rsidRPr="0050708B">
        <w:rPr>
          <w:rFonts w:cs="Arial"/>
          <w:b/>
          <w:sz w:val="24"/>
          <w:szCs w:val="24"/>
        </w:rPr>
        <w:t>ösch</w:t>
      </w:r>
      <w:r>
        <w:rPr>
          <w:rFonts w:cs="Arial"/>
          <w:b/>
          <w:sz w:val="24"/>
          <w:szCs w:val="24"/>
        </w:rPr>
        <w:t>t</w:t>
      </w:r>
      <w:r>
        <w:rPr>
          <w:rFonts w:cs="Arial"/>
          <w:sz w:val="24"/>
          <w:szCs w:val="24"/>
        </w:rPr>
        <w:t xml:space="preserve"> werden oder dass nicht alle verarbeitet und </w:t>
      </w:r>
      <w:r w:rsidRPr="00BD1493">
        <w:rPr>
          <w:rFonts w:cs="Arial"/>
          <w:sz w:val="24"/>
          <w:szCs w:val="24"/>
        </w:rPr>
        <w:t>einige davon gesperrt werden</w:t>
      </w:r>
      <w:r w:rsidRPr="00BD1493">
        <w:rPr>
          <w:rFonts w:cs="Arial"/>
          <w:b/>
          <w:i/>
          <w:sz w:val="24"/>
          <w:szCs w:val="24"/>
        </w:rPr>
        <w:t xml:space="preserve"> </w:t>
      </w:r>
      <w:r w:rsidRPr="00BD1493">
        <w:rPr>
          <w:rFonts w:cs="Arial"/>
          <w:b/>
          <w:sz w:val="24"/>
          <w:szCs w:val="24"/>
        </w:rPr>
        <w:t>(</w:t>
      </w:r>
      <w:r w:rsidRPr="00ED67FA">
        <w:rPr>
          <w:rFonts w:cs="Arial"/>
          <w:b/>
          <w:sz w:val="24"/>
          <w:szCs w:val="24"/>
        </w:rPr>
        <w:t>Einschränkung</w:t>
      </w:r>
      <w:r>
        <w:rPr>
          <w:rFonts w:cs="Arial"/>
          <w:b/>
          <w:sz w:val="24"/>
          <w:szCs w:val="24"/>
        </w:rPr>
        <w:t xml:space="preserve"> der Datenverarbeitung)</w:t>
      </w:r>
      <w:r w:rsidRPr="00ED67FA">
        <w:rPr>
          <w:rFonts w:cs="Arial"/>
          <w:b/>
          <w:sz w:val="24"/>
          <w:szCs w:val="24"/>
        </w:rPr>
        <w:t xml:space="preserve"> </w:t>
      </w:r>
      <w:r w:rsidRPr="003742EE">
        <w:rPr>
          <w:rFonts w:cs="Arial"/>
          <w:sz w:val="24"/>
          <w:szCs w:val="24"/>
        </w:rPr>
        <w:t>und da</w:t>
      </w:r>
      <w:r>
        <w:rPr>
          <w:rFonts w:cs="Arial"/>
          <w:sz w:val="24"/>
          <w:szCs w:val="24"/>
        </w:rPr>
        <w:t>ss mir meine aufgeschriebenen Daten zur Verfügung gestellt werden (gegeben).</w:t>
      </w:r>
    </w:p>
    <w:p w:rsidR="003142AD" w:rsidRDefault="003142AD" w:rsidP="003142AD">
      <w:pPr>
        <w:pStyle w:val="KBV-Standardtext"/>
        <w:contextualSpacing/>
        <w:jc w:val="left"/>
        <w:rPr>
          <w:rFonts w:cs="Arial"/>
          <w:sz w:val="24"/>
          <w:szCs w:val="24"/>
        </w:rPr>
      </w:pPr>
    </w:p>
    <w:p w:rsidR="003142AD" w:rsidRDefault="003142AD" w:rsidP="003142AD">
      <w:pPr>
        <w:pStyle w:val="KBV-Standardtext"/>
        <w:contextualSpacing/>
        <w:jc w:val="left"/>
        <w:rPr>
          <w:rFonts w:cs="Arial"/>
          <w:sz w:val="24"/>
          <w:szCs w:val="24"/>
        </w:rPr>
      </w:pPr>
      <w:r>
        <w:rPr>
          <w:rFonts w:cs="Arial"/>
          <w:sz w:val="24"/>
          <w:szCs w:val="24"/>
        </w:rPr>
        <w:t xml:space="preserve">Ich habe das Recht, aus Gründen, die sich aus meiner besonderen Situation ergeben, meine Einwilligung jederzeit zurücknehmen, zu </w:t>
      </w:r>
      <w:r w:rsidRPr="003742EE">
        <w:rPr>
          <w:rFonts w:cs="Arial"/>
          <w:b/>
          <w:sz w:val="24"/>
          <w:szCs w:val="24"/>
        </w:rPr>
        <w:t>widerrufen.</w:t>
      </w:r>
      <w:r>
        <w:rPr>
          <w:rFonts w:cs="Arial"/>
          <w:sz w:val="24"/>
          <w:szCs w:val="24"/>
        </w:rPr>
        <w:t xml:space="preserve"> Das (Widerruf) muss ich bei dem JMD tun.</w:t>
      </w:r>
    </w:p>
    <w:p w:rsidR="003142AD" w:rsidRPr="00ED67FA" w:rsidRDefault="003142AD" w:rsidP="003142AD">
      <w:pPr>
        <w:pStyle w:val="KBV-Standardtext"/>
        <w:contextualSpacing/>
        <w:jc w:val="left"/>
        <w:rPr>
          <w:rFonts w:cs="Arial"/>
          <w:sz w:val="16"/>
          <w:szCs w:val="16"/>
        </w:rPr>
      </w:pPr>
    </w:p>
    <w:p w:rsidR="003142AD" w:rsidRDefault="003142AD" w:rsidP="003142AD">
      <w:pPr>
        <w:pStyle w:val="KBV-Standardtext"/>
        <w:contextualSpacing/>
        <w:jc w:val="left"/>
        <w:rPr>
          <w:rFonts w:cs="Arial"/>
          <w:sz w:val="24"/>
          <w:szCs w:val="24"/>
        </w:rPr>
      </w:pPr>
      <w:r>
        <w:rPr>
          <w:rFonts w:cs="Arial"/>
          <w:sz w:val="24"/>
          <w:szCs w:val="24"/>
        </w:rPr>
        <w:t xml:space="preserve">Wenn ich </w:t>
      </w:r>
      <w:r w:rsidRPr="00C01F2F">
        <w:rPr>
          <w:rFonts w:cs="Arial"/>
          <w:sz w:val="24"/>
          <w:szCs w:val="24"/>
        </w:rPr>
        <w:t>meine</w:t>
      </w:r>
      <w:r>
        <w:rPr>
          <w:rFonts w:cs="Arial"/>
          <w:sz w:val="24"/>
          <w:szCs w:val="24"/>
        </w:rPr>
        <w:t>, dass die Erfassung und Aufbewahrung meiner Daten gegen das Datenschutzgesetz verstößt, dann habe ich</w:t>
      </w:r>
      <w:r w:rsidRPr="00ED67FA">
        <w:rPr>
          <w:rFonts w:cs="Arial"/>
          <w:sz w:val="24"/>
          <w:szCs w:val="24"/>
        </w:rPr>
        <w:t xml:space="preserve"> das Recht </w:t>
      </w:r>
      <w:r>
        <w:rPr>
          <w:rFonts w:cs="Arial"/>
          <w:sz w:val="24"/>
          <w:szCs w:val="24"/>
        </w:rPr>
        <w:t xml:space="preserve">mich </w:t>
      </w:r>
    </w:p>
    <w:p w:rsidR="003142AD" w:rsidRDefault="003142AD" w:rsidP="003142AD">
      <w:pPr>
        <w:pStyle w:val="KBV-Standardtext"/>
        <w:contextualSpacing/>
        <w:jc w:val="left"/>
        <w:rPr>
          <w:rFonts w:cs="Arial"/>
          <w:sz w:val="24"/>
          <w:szCs w:val="24"/>
        </w:rPr>
      </w:pPr>
    </w:p>
    <w:p w:rsidR="003142AD" w:rsidRPr="00ED67FA" w:rsidRDefault="003142AD" w:rsidP="003142AD">
      <w:pPr>
        <w:pStyle w:val="KBV-Standardtext"/>
        <w:contextualSpacing/>
        <w:jc w:val="left"/>
        <w:rPr>
          <w:rFonts w:cs="Arial"/>
          <w:sz w:val="16"/>
          <w:szCs w:val="16"/>
        </w:rPr>
      </w:pPr>
      <w:r>
        <w:rPr>
          <w:rFonts w:cs="Arial"/>
          <w:sz w:val="24"/>
          <w:szCs w:val="24"/>
        </w:rPr>
        <w:t xml:space="preserve">bei dem betrieblichen Datenschutzbeauftragen des JMD-Trägers oder der </w:t>
      </w:r>
      <w:r w:rsidRPr="0053534A">
        <w:rPr>
          <w:rFonts w:cs="Arial"/>
          <w:b/>
          <w:sz w:val="24"/>
          <w:szCs w:val="24"/>
        </w:rPr>
        <w:t>Aufsichtsbehörde</w:t>
      </w:r>
      <w:r w:rsidRPr="00ED67FA">
        <w:rPr>
          <w:rFonts w:cs="Arial"/>
          <w:sz w:val="24"/>
          <w:szCs w:val="24"/>
        </w:rPr>
        <w:t xml:space="preserve"> zu </w:t>
      </w:r>
      <w:r w:rsidRPr="00600E9B">
        <w:rPr>
          <w:rFonts w:cs="Arial"/>
          <w:b/>
          <w:sz w:val="24"/>
          <w:szCs w:val="24"/>
        </w:rPr>
        <w:t>beschweren</w:t>
      </w:r>
      <w:r w:rsidRPr="00ED67FA">
        <w:rPr>
          <w:rFonts w:cs="Arial"/>
          <w:sz w:val="24"/>
          <w:szCs w:val="24"/>
        </w:rPr>
        <w:t>:</w:t>
      </w:r>
      <w:r w:rsidRPr="00ED67FA">
        <w:rPr>
          <w:rFonts w:cs="Arial"/>
          <w:sz w:val="24"/>
          <w:szCs w:val="24"/>
        </w:rPr>
        <w:br/>
      </w:r>
    </w:p>
    <w:p w:rsidR="003142AD" w:rsidRPr="00297738" w:rsidRDefault="003142AD" w:rsidP="003142AD">
      <w:pPr>
        <w:pStyle w:val="KBV-Standardtext"/>
        <w:contextualSpacing/>
        <w:jc w:val="left"/>
        <w:rPr>
          <w:rFonts w:cs="Arial"/>
          <w:b/>
          <w:sz w:val="24"/>
          <w:szCs w:val="24"/>
        </w:rPr>
      </w:pPr>
      <w:r w:rsidRPr="00297738">
        <w:rPr>
          <w:rFonts w:cs="Arial"/>
          <w:b/>
          <w:sz w:val="24"/>
          <w:szCs w:val="24"/>
        </w:rPr>
        <w:t xml:space="preserve">Der Datenschutzbeauftragte der EKD - Region Mitte-West: </w:t>
      </w:r>
    </w:p>
    <w:p w:rsidR="003142AD" w:rsidRPr="00297738" w:rsidRDefault="003142AD" w:rsidP="003142AD">
      <w:pPr>
        <w:pStyle w:val="KBV-Standardtext"/>
        <w:contextualSpacing/>
        <w:jc w:val="left"/>
        <w:rPr>
          <w:rFonts w:cs="Arial"/>
          <w:b/>
          <w:sz w:val="24"/>
          <w:szCs w:val="24"/>
        </w:rPr>
      </w:pPr>
      <w:r w:rsidRPr="00297738">
        <w:rPr>
          <w:rFonts w:cs="Arial"/>
          <w:b/>
          <w:sz w:val="24"/>
          <w:szCs w:val="24"/>
        </w:rPr>
        <w:t xml:space="preserve">Sebastian Kita, Regionalverantwortlicher </w:t>
      </w:r>
      <w:r w:rsidRPr="00297738">
        <w:rPr>
          <w:rFonts w:cs="Arial"/>
          <w:b/>
          <w:sz w:val="24"/>
          <w:szCs w:val="24"/>
        </w:rPr>
        <w:br/>
        <w:t>Friedhof 4, 44135 Dortmund</w:t>
      </w:r>
      <w:r w:rsidRPr="00297738">
        <w:rPr>
          <w:rFonts w:cs="Arial"/>
          <w:b/>
          <w:sz w:val="24"/>
          <w:szCs w:val="24"/>
        </w:rPr>
        <w:br/>
        <w:t>Telefon: (0231) 533827-0; Telefax: (0231) 533827-20</w:t>
      </w:r>
      <w:r w:rsidRPr="00297738">
        <w:rPr>
          <w:rFonts w:cs="Arial"/>
          <w:b/>
          <w:sz w:val="24"/>
          <w:szCs w:val="24"/>
        </w:rPr>
        <w:br/>
        <w:t xml:space="preserve">mitte-west@datenschutz.ekd.de </w:t>
      </w:r>
    </w:p>
    <w:p w:rsidR="004E667A" w:rsidRDefault="004E667A" w:rsidP="0026460F">
      <w:pPr>
        <w:tabs>
          <w:tab w:val="left" w:pos="540"/>
          <w:tab w:val="left" w:pos="4860"/>
        </w:tabs>
        <w:rPr>
          <w:rFonts w:ascii="Arial" w:hAnsi="Arial"/>
          <w:sz w:val="20"/>
          <w:szCs w:val="20"/>
        </w:rPr>
      </w:pPr>
      <w:bookmarkStart w:id="0" w:name="_GoBack"/>
      <w:bookmarkEnd w:id="0"/>
    </w:p>
    <w:sectPr w:rsidR="004E667A">
      <w:headerReference w:type="default" r:id="rId7"/>
      <w:footerReference w:type="default" r:id="rId8"/>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636" w:rsidRDefault="00C45636">
      <w:r>
        <w:separator/>
      </w:r>
    </w:p>
  </w:endnote>
  <w:endnote w:type="continuationSeparator" w:id="0">
    <w:p w:rsidR="00C45636" w:rsidRDefault="00C4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38" w:rsidRPr="00113911" w:rsidRDefault="00A86438">
    <w:pPr>
      <w:pStyle w:val="Fuzeile"/>
      <w:rPr>
        <w:sz w:val="18"/>
        <w:szCs w:val="18"/>
      </w:rPr>
    </w:pPr>
    <w:r>
      <w:t>©</w:t>
    </w:r>
    <w:r>
      <w:rPr>
        <w:sz w:val="18"/>
        <w:szCs w:val="18"/>
      </w:rPr>
      <w:t xml:space="preserve">Inge Müller, </w:t>
    </w:r>
    <w:r w:rsidR="001A17D0">
      <w:rPr>
        <w:sz w:val="18"/>
        <w:szCs w:val="18"/>
      </w:rPr>
      <w:t xml:space="preserve">Diakonie Hessen, </w:t>
    </w:r>
    <w:r>
      <w:rPr>
        <w:sz w:val="18"/>
        <w:szCs w:val="18"/>
      </w:rPr>
      <w:t xml:space="preserve">Referat </w:t>
    </w:r>
    <w:r w:rsidR="001A17D0">
      <w:rPr>
        <w:sz w:val="18"/>
        <w:szCs w:val="18"/>
      </w:rPr>
      <w:t>Jugend und 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636" w:rsidRDefault="00C45636">
      <w:r>
        <w:separator/>
      </w:r>
    </w:p>
  </w:footnote>
  <w:footnote w:type="continuationSeparator" w:id="0">
    <w:p w:rsidR="00C45636" w:rsidRDefault="00C4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18" w:rsidRDefault="00C466AB" w:rsidP="00371D46">
    <w:pPr>
      <w:pStyle w:val="Kopfzeile"/>
      <w:tabs>
        <w:tab w:val="clear" w:pos="4536"/>
        <w:tab w:val="clear" w:pos="9072"/>
        <w:tab w:val="left" w:pos="5670"/>
      </w:tabs>
      <w:rPr>
        <w:noProof/>
        <w:lang w:eastAsia="de-DE"/>
      </w:rPr>
    </w:pPr>
    <w:r w:rsidRPr="001343ED">
      <w:rPr>
        <w:noProof/>
        <w:lang w:eastAsia="de-DE"/>
      </w:rPr>
      <w:drawing>
        <wp:inline distT="0" distB="0" distL="0" distR="0">
          <wp:extent cx="1400175" cy="46672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r w:rsidR="008F0E18">
      <w:rPr>
        <w:noProof/>
        <w:lang w:eastAsia="de-DE"/>
      </w:rPr>
      <w:tab/>
    </w:r>
    <w:r w:rsidR="00371D46">
      <w:rPr>
        <w:noProof/>
        <w:lang w:eastAsia="de-DE"/>
      </w:rPr>
      <w:t>Träger-Logo ergänzen!</w:t>
    </w:r>
  </w:p>
  <w:p w:rsidR="00371D46" w:rsidRDefault="00371D46" w:rsidP="00371D46">
    <w:pPr>
      <w:pStyle w:val="Kopfzeile"/>
      <w:tabs>
        <w:tab w:val="clear" w:pos="4536"/>
        <w:tab w:val="clear" w:pos="9072"/>
        <w:tab w:val="left" w:pos="5670"/>
      </w:tabs>
    </w:pPr>
  </w:p>
  <w:p w:rsidR="00B20292" w:rsidRDefault="00B20292" w:rsidP="00371D46">
    <w:pPr>
      <w:pStyle w:val="Kopfzeile"/>
      <w:tabs>
        <w:tab w:val="clear" w:pos="4536"/>
        <w:tab w:val="clear" w:pos="9072"/>
        <w:tab w:val="left" w:pos="56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Wingdings" w:hAnsi="Wingdings"/>
      </w:rPr>
    </w:lvl>
    <w:lvl w:ilvl="1">
      <w:start w:val="2"/>
      <w:numFmt w:val="bullet"/>
      <w:lvlText w:val=""/>
      <w:lvlJc w:val="left"/>
      <w:pPr>
        <w:tabs>
          <w:tab w:val="num" w:pos="1440"/>
        </w:tabs>
        <w:ind w:left="1440" w:hanging="360"/>
      </w:pPr>
      <w:rPr>
        <w:rFonts w:ascii="Wingdings 2" w:hAnsi="Wingdings 2"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9C62F2D"/>
    <w:multiLevelType w:val="hybridMultilevel"/>
    <w:tmpl w:val="41A24CB6"/>
    <w:lvl w:ilvl="0" w:tplc="04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DC06B7"/>
    <w:multiLevelType w:val="hybridMultilevel"/>
    <w:tmpl w:val="9A2E7E7E"/>
    <w:lvl w:ilvl="0" w:tplc="04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741BF"/>
    <w:multiLevelType w:val="hybridMultilevel"/>
    <w:tmpl w:val="F4D8A2BC"/>
    <w:lvl w:ilvl="0" w:tplc="0407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BD0E86"/>
    <w:multiLevelType w:val="hybridMultilevel"/>
    <w:tmpl w:val="BF5A60E6"/>
    <w:lvl w:ilvl="0" w:tplc="04070005">
      <w:start w:val="1"/>
      <w:numFmt w:val="bullet"/>
      <w:lvlText w:val=""/>
      <w:lvlJc w:val="left"/>
      <w:pPr>
        <w:tabs>
          <w:tab w:val="num" w:pos="720"/>
        </w:tabs>
        <w:ind w:left="720" w:hanging="360"/>
      </w:pPr>
      <w:rPr>
        <w:rFonts w:ascii="Wingdings" w:hAnsi="Wingdings" w:hint="default"/>
      </w:rPr>
    </w:lvl>
    <w:lvl w:ilvl="1" w:tplc="F0BC19E0">
      <w:start w:val="2"/>
      <w:numFmt w:val="bullet"/>
      <w:lvlText w:val=""/>
      <w:lvlJc w:val="left"/>
      <w:pPr>
        <w:tabs>
          <w:tab w:val="num" w:pos="1440"/>
        </w:tabs>
        <w:ind w:left="1440" w:hanging="360"/>
      </w:pPr>
      <w:rPr>
        <w:rFonts w:ascii="Wingdings 2" w:eastAsia="Times New Roman" w:hAnsi="Wingdings 2"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425B9F"/>
    <w:multiLevelType w:val="hybridMultilevel"/>
    <w:tmpl w:val="1F74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31148"/>
    <w:multiLevelType w:val="hybridMultilevel"/>
    <w:tmpl w:val="DEFC238A"/>
    <w:lvl w:ilvl="0" w:tplc="F0BC19E0">
      <w:start w:val="2"/>
      <w:numFmt w:val="bullet"/>
      <w:lvlText w:val=""/>
      <w:lvlJc w:val="left"/>
      <w:pPr>
        <w:ind w:left="720" w:hanging="360"/>
      </w:pPr>
      <w:rPr>
        <w:rFonts w:ascii="Wingdings 2" w:eastAsia="Times New Roman" w:hAnsi="Wingdings 2"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D21D72"/>
    <w:multiLevelType w:val="hybridMultilevel"/>
    <w:tmpl w:val="9A2E7E7E"/>
    <w:lvl w:ilvl="0" w:tplc="04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9A72B7"/>
    <w:multiLevelType w:val="hybridMultilevel"/>
    <w:tmpl w:val="4E42C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10"/>
  </w:num>
  <w:num w:numId="9">
    <w:abstractNumId w:val="9"/>
  </w:num>
  <w:num w:numId="10">
    <w:abstractNumId w:val="6"/>
  </w:num>
  <w:num w:numId="11">
    <w:abstractNumId w:val="8"/>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7D"/>
    <w:rsid w:val="0000458B"/>
    <w:rsid w:val="000049F9"/>
    <w:rsid w:val="00035AC5"/>
    <w:rsid w:val="000361F6"/>
    <w:rsid w:val="0003659D"/>
    <w:rsid w:val="00051A7E"/>
    <w:rsid w:val="00063A76"/>
    <w:rsid w:val="00066945"/>
    <w:rsid w:val="0007336F"/>
    <w:rsid w:val="00093C31"/>
    <w:rsid w:val="00097B44"/>
    <w:rsid w:val="000E5CDE"/>
    <w:rsid w:val="000F37C1"/>
    <w:rsid w:val="00113911"/>
    <w:rsid w:val="001266EE"/>
    <w:rsid w:val="00177DC3"/>
    <w:rsid w:val="001926D2"/>
    <w:rsid w:val="001A17D0"/>
    <w:rsid w:val="001C3247"/>
    <w:rsid w:val="00202BAF"/>
    <w:rsid w:val="002165F7"/>
    <w:rsid w:val="00261F4C"/>
    <w:rsid w:val="0026460F"/>
    <w:rsid w:val="002659E3"/>
    <w:rsid w:val="00287D70"/>
    <w:rsid w:val="00296524"/>
    <w:rsid w:val="002C59C9"/>
    <w:rsid w:val="002D007D"/>
    <w:rsid w:val="002D4E7B"/>
    <w:rsid w:val="002E3CB0"/>
    <w:rsid w:val="003142AD"/>
    <w:rsid w:val="00323235"/>
    <w:rsid w:val="00366F5F"/>
    <w:rsid w:val="00371D46"/>
    <w:rsid w:val="003D14C1"/>
    <w:rsid w:val="003D28F7"/>
    <w:rsid w:val="003D4C61"/>
    <w:rsid w:val="00422B54"/>
    <w:rsid w:val="00426E8A"/>
    <w:rsid w:val="00444FAC"/>
    <w:rsid w:val="00473274"/>
    <w:rsid w:val="00475D50"/>
    <w:rsid w:val="00476A09"/>
    <w:rsid w:val="00480EFB"/>
    <w:rsid w:val="0048419B"/>
    <w:rsid w:val="004922ED"/>
    <w:rsid w:val="00496F5B"/>
    <w:rsid w:val="00497F36"/>
    <w:rsid w:val="004B7CB3"/>
    <w:rsid w:val="004E667A"/>
    <w:rsid w:val="00510976"/>
    <w:rsid w:val="005367DC"/>
    <w:rsid w:val="00543055"/>
    <w:rsid w:val="005463F5"/>
    <w:rsid w:val="0055648E"/>
    <w:rsid w:val="0055705E"/>
    <w:rsid w:val="00575589"/>
    <w:rsid w:val="00595774"/>
    <w:rsid w:val="00596267"/>
    <w:rsid w:val="005C77CD"/>
    <w:rsid w:val="005E6B3B"/>
    <w:rsid w:val="006153E7"/>
    <w:rsid w:val="0062586A"/>
    <w:rsid w:val="006438D7"/>
    <w:rsid w:val="00647F1D"/>
    <w:rsid w:val="006765CA"/>
    <w:rsid w:val="006B3B30"/>
    <w:rsid w:val="006E217F"/>
    <w:rsid w:val="00701B01"/>
    <w:rsid w:val="007133AE"/>
    <w:rsid w:val="007320AF"/>
    <w:rsid w:val="00740A68"/>
    <w:rsid w:val="00745745"/>
    <w:rsid w:val="007500C5"/>
    <w:rsid w:val="00766C31"/>
    <w:rsid w:val="0077720D"/>
    <w:rsid w:val="00790AB3"/>
    <w:rsid w:val="007D695C"/>
    <w:rsid w:val="007D7897"/>
    <w:rsid w:val="00803426"/>
    <w:rsid w:val="008210FE"/>
    <w:rsid w:val="00850229"/>
    <w:rsid w:val="00854F53"/>
    <w:rsid w:val="00864582"/>
    <w:rsid w:val="008849E1"/>
    <w:rsid w:val="00885D32"/>
    <w:rsid w:val="008D0D59"/>
    <w:rsid w:val="008F0E18"/>
    <w:rsid w:val="008F511A"/>
    <w:rsid w:val="008F63D8"/>
    <w:rsid w:val="00901E03"/>
    <w:rsid w:val="009126D5"/>
    <w:rsid w:val="00921969"/>
    <w:rsid w:val="00976F1A"/>
    <w:rsid w:val="00987102"/>
    <w:rsid w:val="0099073A"/>
    <w:rsid w:val="009B4200"/>
    <w:rsid w:val="009C0FED"/>
    <w:rsid w:val="009D49ED"/>
    <w:rsid w:val="00A154F8"/>
    <w:rsid w:val="00A162A6"/>
    <w:rsid w:val="00A3318C"/>
    <w:rsid w:val="00A527B1"/>
    <w:rsid w:val="00A543D7"/>
    <w:rsid w:val="00A639C1"/>
    <w:rsid w:val="00A72EB6"/>
    <w:rsid w:val="00A76B0E"/>
    <w:rsid w:val="00A77165"/>
    <w:rsid w:val="00A86438"/>
    <w:rsid w:val="00A9222B"/>
    <w:rsid w:val="00A92317"/>
    <w:rsid w:val="00A92C56"/>
    <w:rsid w:val="00AA43D7"/>
    <w:rsid w:val="00AC3EB0"/>
    <w:rsid w:val="00AD16B0"/>
    <w:rsid w:val="00B120B7"/>
    <w:rsid w:val="00B20292"/>
    <w:rsid w:val="00B2323C"/>
    <w:rsid w:val="00B24BEC"/>
    <w:rsid w:val="00B329B5"/>
    <w:rsid w:val="00B4600E"/>
    <w:rsid w:val="00B640CC"/>
    <w:rsid w:val="00B82C99"/>
    <w:rsid w:val="00B82F02"/>
    <w:rsid w:val="00B83AA6"/>
    <w:rsid w:val="00BB489F"/>
    <w:rsid w:val="00BC0B48"/>
    <w:rsid w:val="00BE32FB"/>
    <w:rsid w:val="00BE47AA"/>
    <w:rsid w:val="00BF4FC3"/>
    <w:rsid w:val="00C02667"/>
    <w:rsid w:val="00C10BA8"/>
    <w:rsid w:val="00C45636"/>
    <w:rsid w:val="00C466AB"/>
    <w:rsid w:val="00CA3EF8"/>
    <w:rsid w:val="00CA4CC8"/>
    <w:rsid w:val="00CB27B4"/>
    <w:rsid w:val="00CB3A9E"/>
    <w:rsid w:val="00CC051B"/>
    <w:rsid w:val="00CC5DEC"/>
    <w:rsid w:val="00CD6DAC"/>
    <w:rsid w:val="00CE00E9"/>
    <w:rsid w:val="00CF0FB3"/>
    <w:rsid w:val="00D04C4F"/>
    <w:rsid w:val="00D161B3"/>
    <w:rsid w:val="00D1713E"/>
    <w:rsid w:val="00D236CE"/>
    <w:rsid w:val="00D41C7B"/>
    <w:rsid w:val="00D81B8C"/>
    <w:rsid w:val="00DA0E95"/>
    <w:rsid w:val="00DA5DAD"/>
    <w:rsid w:val="00DC0B3A"/>
    <w:rsid w:val="00DC240B"/>
    <w:rsid w:val="00DD7372"/>
    <w:rsid w:val="00DF69CA"/>
    <w:rsid w:val="00E1534F"/>
    <w:rsid w:val="00E331D5"/>
    <w:rsid w:val="00E346BA"/>
    <w:rsid w:val="00E66BFD"/>
    <w:rsid w:val="00E75BE4"/>
    <w:rsid w:val="00E979A0"/>
    <w:rsid w:val="00EB2D18"/>
    <w:rsid w:val="00F450D7"/>
    <w:rsid w:val="00FD0B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64DC50EF"/>
  <w15:chartTrackingRefBased/>
  <w15:docId w15:val="{A53328E6-FFA3-4618-8B0D-0000E62F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Verdana" w:eastAsia="SimSun" w:hAnsi="Verdana"/>
      <w:sz w:val="22"/>
      <w:szCs w:val="24"/>
      <w:lang w:eastAsia="ar-SA"/>
    </w:rPr>
  </w:style>
  <w:style w:type="paragraph" w:styleId="berschrift1">
    <w:name w:val="heading 1"/>
    <w:basedOn w:val="Standard"/>
    <w:next w:val="Standard"/>
    <w:qFormat/>
    <w:pPr>
      <w:keepNext/>
      <w:numPr>
        <w:numId w:val="1"/>
      </w:numPr>
      <w:suppressAutoHyphens w:val="0"/>
      <w:outlineLvl w:val="0"/>
    </w:pPr>
    <w:rPr>
      <w:rFonts w:ascii="Arial" w:eastAsia="Times New Roman"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4z1">
    <w:name w:val="WW8Num4z1"/>
    <w:rPr>
      <w:rFonts w:ascii="Wingdings 2" w:eastAsia="Times New Roman" w:hAnsi="Wingdings 2" w:cs="Times New Roman"/>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0">
    <w:name w:val="WW8Num5z0"/>
    <w:rPr>
      <w:rFonts w:ascii="Symbol" w:hAnsi="Symbol"/>
    </w:rPr>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Absatz-Standardschriftart1">
    <w:name w:val="WW-Absatz-Standardschriftart1"/>
  </w:style>
  <w:style w:type="character" w:customStyle="1" w:styleId="Absatz-Standardschriftart1">
    <w:name w:val="Absatz-Standardschriftart1"/>
  </w:style>
  <w:style w:type="character" w:customStyle="1" w:styleId="Kommentarzeichen1">
    <w:name w:val="Kommentarzeichen1"/>
    <w:rPr>
      <w:sz w:val="16"/>
      <w:szCs w:val="16"/>
    </w:rPr>
  </w:style>
  <w:style w:type="character" w:customStyle="1" w:styleId="Funotenzeichen1">
    <w:name w:val="Fußnotenzeichen1"/>
    <w:rPr>
      <w:vertAlign w:val="superscript"/>
    </w:rPr>
  </w:style>
  <w:style w:type="character" w:styleId="Seitenzahl">
    <w:name w:val="page number"/>
    <w:basedOn w:val="WW-Absatz-Standardschriftart1"/>
  </w:style>
  <w:style w:type="character" w:styleId="Funotenzeichen">
    <w:name w:val="footnote reference"/>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Arial" w:eastAsia="Bitstream Vera Sans" w:hAnsi="Arial" w:cs="Bitstream Vera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sz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rPr>
  </w:style>
  <w:style w:type="paragraph" w:styleId="Sprechblasentext">
    <w:name w:val="Balloon Text"/>
    <w:basedOn w:val="Standard"/>
    <w:rPr>
      <w:rFonts w:ascii="Tahoma" w:hAnsi="Tahoma" w:cs="Tahoma"/>
      <w:sz w:val="16"/>
      <w:szCs w:val="16"/>
    </w:rPr>
  </w:style>
  <w:style w:type="paragraph" w:styleId="berarbeitung">
    <w:name w:val="Revision"/>
    <w:pPr>
      <w:suppressAutoHyphens/>
    </w:pPr>
    <w:rPr>
      <w:rFonts w:ascii="Verdana" w:eastAsia="SimSun" w:hAnsi="Verdana"/>
      <w:sz w:val="22"/>
      <w:szCs w:val="24"/>
      <w:lang w:eastAsia="ar-SA"/>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customStyle="1" w:styleId="Textkrper-Einzug31">
    <w:name w:val="Textkörper-Einzug 31"/>
    <w:basedOn w:val="Standard"/>
    <w:pPr>
      <w:spacing w:after="120"/>
      <w:ind w:left="283"/>
    </w:pPr>
    <w:rPr>
      <w:sz w:val="16"/>
      <w:szCs w:val="16"/>
    </w:rPr>
  </w:style>
  <w:style w:type="paragraph" w:styleId="Kopfzeile">
    <w:name w:val="header"/>
    <w:basedOn w:val="Standard"/>
    <w:link w:val="KopfzeileZchn"/>
    <w:pPr>
      <w:tabs>
        <w:tab w:val="center" w:pos="4536"/>
        <w:tab w:val="right" w:pos="9072"/>
      </w:tabs>
      <w:suppressAutoHyphens w:val="0"/>
    </w:pPr>
    <w:rPr>
      <w:rFonts w:ascii="Times New Roman" w:eastAsia="Times New Roman" w:hAnsi="Times New Roman"/>
      <w:sz w:val="24"/>
    </w:rPr>
  </w:style>
  <w:style w:type="paragraph" w:styleId="Funotentext">
    <w:name w:val="footnote text"/>
    <w:basedOn w:val="Standard"/>
    <w:link w:val="FunotentextZchn"/>
    <w:pPr>
      <w:suppressAutoHyphens w:val="0"/>
    </w:pPr>
    <w:rPr>
      <w:rFonts w:ascii="Times New Roman" w:eastAsia="Times New Roman" w:hAnsi="Times New Roman"/>
      <w:sz w:val="20"/>
      <w:szCs w:val="20"/>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character" w:customStyle="1" w:styleId="KopfzeileZchn">
    <w:name w:val="Kopfzeile Zchn"/>
    <w:link w:val="Kopfzeile"/>
    <w:rsid w:val="001926D2"/>
    <w:rPr>
      <w:sz w:val="24"/>
      <w:szCs w:val="24"/>
      <w:lang w:eastAsia="ar-SA"/>
    </w:rPr>
  </w:style>
  <w:style w:type="character" w:customStyle="1" w:styleId="FunotentextZchn">
    <w:name w:val="Fußnotentext Zchn"/>
    <w:link w:val="Funotentext"/>
    <w:rsid w:val="001926D2"/>
    <w:rPr>
      <w:lang w:eastAsia="ar-SA"/>
    </w:rPr>
  </w:style>
  <w:style w:type="paragraph" w:styleId="Textkrper-Einzug3">
    <w:name w:val="Body Text Indent 3"/>
    <w:basedOn w:val="Standard"/>
    <w:link w:val="Textkrper-Einzug3Zchn"/>
    <w:rsid w:val="001926D2"/>
    <w:pPr>
      <w:spacing w:after="120"/>
      <w:ind w:left="283"/>
    </w:pPr>
    <w:rPr>
      <w:sz w:val="16"/>
      <w:szCs w:val="16"/>
    </w:rPr>
  </w:style>
  <w:style w:type="character" w:customStyle="1" w:styleId="Textkrper-Einzug3Zchn">
    <w:name w:val="Textkörper-Einzug 3 Zchn"/>
    <w:link w:val="Textkrper-Einzug3"/>
    <w:rsid w:val="001926D2"/>
    <w:rPr>
      <w:rFonts w:ascii="Verdana" w:eastAsia="SimSun" w:hAnsi="Verdana"/>
      <w:sz w:val="16"/>
      <w:szCs w:val="16"/>
      <w:lang w:eastAsia="ar-SA"/>
    </w:rPr>
  </w:style>
  <w:style w:type="character" w:customStyle="1" w:styleId="FuzeileZchn">
    <w:name w:val="Fußzeile Zchn"/>
    <w:link w:val="Fuzeile"/>
    <w:uiPriority w:val="99"/>
    <w:rsid w:val="00BB489F"/>
    <w:rPr>
      <w:rFonts w:ascii="Verdana" w:eastAsia="SimSun" w:hAnsi="Verdana"/>
      <w:sz w:val="22"/>
      <w:szCs w:val="24"/>
      <w:lang w:eastAsia="ar-SA"/>
    </w:rPr>
  </w:style>
  <w:style w:type="paragraph" w:styleId="Listenabsatz">
    <w:name w:val="List Paragraph"/>
    <w:basedOn w:val="Standard"/>
    <w:uiPriority w:val="34"/>
    <w:qFormat/>
    <w:rsid w:val="003142AD"/>
    <w:pPr>
      <w:suppressAutoHyphens w:val="0"/>
      <w:spacing w:after="160" w:line="259" w:lineRule="auto"/>
      <w:ind w:left="720"/>
      <w:contextualSpacing/>
    </w:pPr>
    <w:rPr>
      <w:rFonts w:ascii="Calibri" w:eastAsia="Calibri" w:hAnsi="Calibri"/>
      <w:szCs w:val="22"/>
      <w:lang w:eastAsia="en-US"/>
    </w:rPr>
  </w:style>
  <w:style w:type="paragraph" w:customStyle="1" w:styleId="KBV-Standardtext">
    <w:name w:val="KBV-Standardtext"/>
    <w:link w:val="KBV-StandardtextZchn"/>
    <w:qFormat/>
    <w:locked/>
    <w:rsid w:val="003142AD"/>
    <w:pPr>
      <w:jc w:val="both"/>
    </w:pPr>
    <w:rPr>
      <w:rFonts w:ascii="Arial" w:hAnsi="Arial"/>
      <w:sz w:val="22"/>
      <w:szCs w:val="22"/>
    </w:rPr>
  </w:style>
  <w:style w:type="character" w:customStyle="1" w:styleId="KBV-StandardtextZchn">
    <w:name w:val="KBV-Standardtext Zchn"/>
    <w:link w:val="KBV-Standardtext"/>
    <w:rsid w:val="003142A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Einwilligungserklärung nach $4a BDSG</vt:lpstr>
    </vt:vector>
  </TitlesOfParts>
  <Company>dn</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Einwilligungserklärung nach $4a BDSG</dc:title>
  <dc:subject>Elektronische Fallakte</dc:subject>
  <dc:creator>burkova.olga</dc:creator>
  <cp:keywords>Kompetenzagenturen</cp:keywords>
  <cp:lastModifiedBy>Rebekka Hagemann - BAG EJSA</cp:lastModifiedBy>
  <cp:revision>3</cp:revision>
  <cp:lastPrinted>2019-06-05T10:33:00Z</cp:lastPrinted>
  <dcterms:created xsi:type="dcterms:W3CDTF">2019-09-18T15:01:00Z</dcterms:created>
  <dcterms:modified xsi:type="dcterms:W3CDTF">2019-09-18T15:06:00Z</dcterms:modified>
</cp:coreProperties>
</file>