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4C61" w:rsidRPr="00B52032" w:rsidRDefault="003D4C61" w:rsidP="003D4C61">
      <w:pPr>
        <w:tabs>
          <w:tab w:val="left" w:pos="540"/>
          <w:tab w:val="left" w:pos="4860"/>
        </w:tabs>
        <w:ind w:left="540" w:hanging="540"/>
        <w:rPr>
          <w:rFonts w:ascii="Arial" w:eastAsia="Times New Roman" w:hAnsi="Arial" w:cs="Arial"/>
          <w:b/>
          <w:bCs/>
          <w:sz w:val="24"/>
        </w:rPr>
      </w:pPr>
      <w:bookmarkStart w:id="0" w:name="_GoBack"/>
      <w:bookmarkEnd w:id="0"/>
      <w:r w:rsidRPr="00B52032">
        <w:rPr>
          <w:rFonts w:ascii="Arial" w:eastAsia="Times New Roman" w:hAnsi="Arial" w:cs="Arial"/>
          <w:b/>
          <w:bCs/>
          <w:sz w:val="24"/>
        </w:rPr>
        <w:t>Einwilligungserklärung zur Datenweitergabe an Dritte</w:t>
      </w:r>
    </w:p>
    <w:p w:rsidR="003D4C61" w:rsidRPr="00B52032" w:rsidRDefault="003D4C61" w:rsidP="003D4C61">
      <w:pPr>
        <w:tabs>
          <w:tab w:val="left" w:pos="540"/>
          <w:tab w:val="left" w:pos="4860"/>
        </w:tabs>
        <w:ind w:left="540" w:hanging="540"/>
        <w:rPr>
          <w:rFonts w:ascii="Arial" w:eastAsia="Times New Roman" w:hAnsi="Arial" w:cs="Arial"/>
          <w:sz w:val="24"/>
        </w:rPr>
      </w:pPr>
    </w:p>
    <w:p w:rsidR="003D4C61" w:rsidRPr="00A92C6D" w:rsidRDefault="003D4C61" w:rsidP="003D4C61">
      <w:pPr>
        <w:tabs>
          <w:tab w:val="left" w:pos="540"/>
          <w:tab w:val="left" w:pos="4860"/>
        </w:tabs>
        <w:ind w:left="540" w:hanging="540"/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Herr/Frau </w:t>
      </w:r>
      <w:r w:rsidRPr="00A92C6D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</w:t>
      </w:r>
      <w:r w:rsidRPr="00A92C6D">
        <w:rPr>
          <w:rFonts w:ascii="Arial" w:eastAsia="Times New Roman" w:hAnsi="Arial" w:cs="Arial"/>
          <w:sz w:val="20"/>
          <w:szCs w:val="20"/>
        </w:rPr>
        <w:t xml:space="preserve">....................... stimmt zu, dass der </w:t>
      </w: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  <w:r w:rsidRPr="00A92C6D">
        <w:rPr>
          <w:rFonts w:ascii="Arial" w:eastAsia="Times New Roman" w:hAnsi="Arial" w:cs="Arial"/>
          <w:sz w:val="20"/>
          <w:szCs w:val="20"/>
        </w:rPr>
        <w:t>JMD …………………………………………………………………………………………………..</w:t>
      </w: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  <w:r w:rsidRPr="00A92C6D">
        <w:rPr>
          <w:rFonts w:ascii="Arial" w:eastAsia="Times New Roman" w:hAnsi="Arial" w:cs="Arial"/>
          <w:sz w:val="20"/>
          <w:szCs w:val="20"/>
        </w:rPr>
        <w:t xml:space="preserve">folgende personenbezogene Daten </w:t>
      </w: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71D46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D4C61" w:rsidRPr="00A92C6D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3D4C61">
        <w:rPr>
          <w:rFonts w:ascii="Arial" w:eastAsia="Times New Roman" w:hAnsi="Arial" w:cs="Arial"/>
          <w:sz w:val="20"/>
          <w:szCs w:val="20"/>
        </w:rPr>
        <w:t>.....................</w:t>
      </w:r>
    </w:p>
    <w:p w:rsidR="003D4C61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……………………………………………………………………………………………………………..….</w:t>
      </w:r>
    </w:p>
    <w:p w:rsidR="003D4C61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  <w:r w:rsidRPr="00A92C6D">
        <w:rPr>
          <w:rFonts w:ascii="Arial" w:eastAsia="Times New Roman" w:hAnsi="Arial" w:cs="Arial"/>
          <w:sz w:val="20"/>
          <w:szCs w:val="20"/>
        </w:rPr>
        <w:t xml:space="preserve">zur Erfüllung der zwischen </w:t>
      </w:r>
      <w:r>
        <w:rPr>
          <w:rFonts w:ascii="Arial" w:eastAsia="Times New Roman" w:hAnsi="Arial" w:cs="Arial"/>
          <w:sz w:val="20"/>
          <w:szCs w:val="20"/>
        </w:rPr>
        <w:t>ihr/ihm</w:t>
      </w:r>
      <w:r w:rsidRPr="00A92C6D">
        <w:rPr>
          <w:rFonts w:ascii="Arial" w:eastAsia="Times New Roman" w:hAnsi="Arial" w:cs="Arial"/>
          <w:sz w:val="20"/>
          <w:szCs w:val="20"/>
        </w:rPr>
        <w:t xml:space="preserve"> und dem o.g. JMD vereinbarten Integrationsplanung weitergibt.</w:t>
      </w: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</w:t>
      </w:r>
    </w:p>
    <w:p w:rsidR="003D4C61" w:rsidRPr="00A92C6D" w:rsidRDefault="003D4C61" w:rsidP="003D4C61">
      <w:pPr>
        <w:tabs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BE32FB" w:rsidRDefault="003D4C61" w:rsidP="00BE32FB">
      <w:pPr>
        <w:pStyle w:val="Listenabsatz"/>
        <w:numPr>
          <w:ilvl w:val="0"/>
          <w:numId w:val="14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3E7B62">
        <w:rPr>
          <w:rFonts w:ascii="Arial" w:eastAsia="Times New Roman" w:hAnsi="Arial" w:cs="Arial"/>
          <w:sz w:val="20"/>
          <w:szCs w:val="20"/>
          <w:lang w:eastAsia="ar-SA"/>
        </w:rPr>
        <w:t>Träger der Grundsicherung (Agentur für Arbeit, Kommune, Arbeitsgemeinschaft)</w:t>
      </w:r>
    </w:p>
    <w:p w:rsidR="00BE32FB" w:rsidRDefault="00BE32FB" w:rsidP="00BE32FB">
      <w:pPr>
        <w:pStyle w:val="Listenabsatz"/>
        <w:tabs>
          <w:tab w:val="left" w:pos="426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32FB" w:rsidRDefault="00BE32FB" w:rsidP="00BE32FB">
      <w:pPr>
        <w:pStyle w:val="Listenabsatz"/>
        <w:tabs>
          <w:tab w:val="left" w:pos="426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3E7B62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4C61" w:rsidRDefault="003D4C61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3E7B62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 w:rsidR="00371D46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32FB" w:rsidRDefault="003D4C61" w:rsidP="00BE32FB">
      <w:pPr>
        <w:pStyle w:val="Listenabsatz"/>
        <w:numPr>
          <w:ilvl w:val="0"/>
          <w:numId w:val="14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ar-SA"/>
        </w:rPr>
      </w:pPr>
      <w:r w:rsidRPr="00BE32FB">
        <w:rPr>
          <w:rFonts w:ascii="Arial" w:eastAsia="Times New Roman" w:hAnsi="Arial" w:cs="Arial"/>
          <w:sz w:val="20"/>
          <w:szCs w:val="20"/>
          <w:lang w:eastAsia="ar-SA"/>
        </w:rPr>
        <w:t xml:space="preserve">Betrieb </w:t>
      </w:r>
      <w:r w:rsidR="00BE32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E32FB" w:rsidRDefault="00BE32FB" w:rsidP="00BE32FB">
      <w:pPr>
        <w:pStyle w:val="Listenabsatz"/>
        <w:tabs>
          <w:tab w:val="left" w:pos="426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32FB" w:rsidRDefault="00BE32FB" w:rsidP="00BE32FB">
      <w:pPr>
        <w:pStyle w:val="Listenabsatz"/>
        <w:tabs>
          <w:tab w:val="left" w:pos="426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3E7B62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32FB" w:rsidRDefault="003D4C61" w:rsidP="00BE32FB">
      <w:pPr>
        <w:pStyle w:val="Listenabsatz"/>
        <w:numPr>
          <w:ilvl w:val="0"/>
          <w:numId w:val="14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ar-SA"/>
        </w:rPr>
      </w:pPr>
      <w:r w:rsidRPr="00BE32FB">
        <w:rPr>
          <w:rFonts w:ascii="Arial" w:eastAsia="Times New Roman" w:hAnsi="Arial" w:cs="Arial"/>
          <w:sz w:val="20"/>
          <w:szCs w:val="20"/>
          <w:lang w:eastAsia="ar-SA"/>
        </w:rPr>
        <w:t xml:space="preserve">Schule </w:t>
      </w:r>
      <w:r w:rsidR="00BE32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352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BE32FB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 w:rsidRPr="00BE32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352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32FB" w:rsidRDefault="00BE32FB" w:rsidP="00BE32FB">
      <w:pPr>
        <w:pStyle w:val="Listenabsatz"/>
        <w:numPr>
          <w:ilvl w:val="0"/>
          <w:numId w:val="14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Eltern</w:t>
      </w: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BE32FB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 w:rsidRPr="00BE32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32FB" w:rsidRDefault="00BE32FB" w:rsidP="00BE32FB">
      <w:pPr>
        <w:pStyle w:val="Listenabsatz"/>
        <w:numPr>
          <w:ilvl w:val="0"/>
          <w:numId w:val="14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Jugendamt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BE32FB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 w:rsidRPr="00BE32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E32FB" w:rsidRDefault="00BE32FB" w:rsidP="00BE32FB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2667" w:rsidRDefault="00C02667" w:rsidP="00C02667">
      <w:pPr>
        <w:pStyle w:val="Listenabsatz"/>
        <w:numPr>
          <w:ilvl w:val="0"/>
          <w:numId w:val="14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Beratungsstelle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BE32FB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 w:rsidRPr="00BE32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2667" w:rsidRDefault="00C02667" w:rsidP="00C02667">
      <w:pPr>
        <w:pStyle w:val="Listenabsatz"/>
        <w:numPr>
          <w:ilvl w:val="0"/>
          <w:numId w:val="14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Bildungsträger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BE32FB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 w:rsidRPr="00BE32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2667" w:rsidRDefault="00C02667" w:rsidP="00C02667">
      <w:pPr>
        <w:pStyle w:val="Listenabsatz"/>
        <w:numPr>
          <w:ilvl w:val="0"/>
          <w:numId w:val="14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Sozialamt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BE32FB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 w:rsidRPr="00BE32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2667" w:rsidRDefault="00C02667" w:rsidP="00C02667">
      <w:pPr>
        <w:pStyle w:val="Listenabsatz"/>
        <w:numPr>
          <w:ilvl w:val="0"/>
          <w:numId w:val="14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Sonstige </w:t>
      </w:r>
      <w:r w:rsidRPr="00C02667">
        <w:rPr>
          <w:rFonts w:ascii="Arial" w:eastAsia="Times New Roman" w:hAnsi="Arial" w:cs="Arial"/>
          <w:i/>
          <w:sz w:val="20"/>
          <w:szCs w:val="20"/>
          <w:lang w:eastAsia="ar-SA"/>
        </w:rPr>
        <w:t>konkret benennen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BE32FB">
        <w:rPr>
          <w:rFonts w:ascii="Arial" w:eastAsia="Times New Roman" w:hAnsi="Arial" w:cs="Arial"/>
          <w:sz w:val="20"/>
          <w:szCs w:val="20"/>
          <w:lang w:eastAsia="ar-SA"/>
        </w:rPr>
        <w:t xml:space="preserve">zum Zweck: </w:t>
      </w:r>
      <w:r w:rsidRPr="00BE32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02667" w:rsidRDefault="00C02667" w:rsidP="00C02667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4C61" w:rsidRPr="004A130E" w:rsidRDefault="00B20292" w:rsidP="00B20292">
      <w:pPr>
        <w:pStyle w:val="Listenabsatz"/>
        <w:tabs>
          <w:tab w:val="left" w:pos="1080"/>
          <w:tab w:val="right" w:leader="dot" w:pos="9072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 w:type="page"/>
      </w:r>
      <w:r w:rsidR="003D4C61" w:rsidRPr="00B52032">
        <w:rPr>
          <w:rFonts w:ascii="Arial" w:eastAsia="Times New Roman" w:hAnsi="Arial" w:cs="Arial"/>
          <w:sz w:val="20"/>
          <w:szCs w:val="20"/>
        </w:rPr>
        <w:lastRenderedPageBreak/>
        <w:t xml:space="preserve">Ich gebe diese Einwilligung </w:t>
      </w:r>
      <w:r w:rsidR="003D4C61" w:rsidRPr="00B52032">
        <w:rPr>
          <w:rFonts w:ascii="Arial" w:eastAsia="Times New Roman" w:hAnsi="Arial" w:cs="Arial"/>
          <w:b/>
          <w:sz w:val="20"/>
          <w:szCs w:val="20"/>
        </w:rPr>
        <w:t xml:space="preserve">freiwillig </w:t>
      </w:r>
      <w:r w:rsidR="003D4C61" w:rsidRPr="00B52032">
        <w:rPr>
          <w:rFonts w:ascii="Arial" w:eastAsia="Times New Roman" w:hAnsi="Arial" w:cs="Arial"/>
          <w:sz w:val="20"/>
          <w:szCs w:val="20"/>
        </w:rPr>
        <w:t xml:space="preserve">ab. </w:t>
      </w:r>
      <w:r w:rsidR="003D4C61">
        <w:rPr>
          <w:rFonts w:ascii="Arial" w:eastAsia="Times New Roman" w:hAnsi="Arial" w:cs="Arial"/>
          <w:sz w:val="20"/>
          <w:szCs w:val="20"/>
        </w:rPr>
        <w:t xml:space="preserve">Ich kann diese Einwilligung jederzeit mündlich oder schriftlich gegenüber dem o.g. JMD </w:t>
      </w:r>
      <w:r w:rsidR="003D4C61" w:rsidRPr="004A130E">
        <w:rPr>
          <w:rFonts w:ascii="Arial" w:eastAsia="Times New Roman" w:hAnsi="Arial" w:cs="Arial"/>
          <w:b/>
          <w:sz w:val="20"/>
          <w:szCs w:val="20"/>
        </w:rPr>
        <w:t>widerrufen.</w:t>
      </w:r>
      <w:r w:rsidR="003D4C6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D4C61">
        <w:rPr>
          <w:rFonts w:ascii="Arial" w:eastAsia="Times New Roman" w:hAnsi="Arial" w:cs="Arial"/>
          <w:sz w:val="20"/>
          <w:szCs w:val="20"/>
        </w:rPr>
        <w:t xml:space="preserve">Wenn ich widerrufe, dann dürfen die Daten nicht mehr zu den o.g. Zwecken verwendet werden und müssen sofort gelöscht werden. </w:t>
      </w:r>
    </w:p>
    <w:p w:rsidR="003D4C61" w:rsidRDefault="003D4C61" w:rsidP="003D4C61">
      <w:pPr>
        <w:tabs>
          <w:tab w:val="left" w:pos="1080"/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Default="003D4C61" w:rsidP="003D4C61">
      <w:pPr>
        <w:tabs>
          <w:tab w:val="left" w:pos="1080"/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B52032" w:rsidRDefault="003D4C61" w:rsidP="003D4C61">
      <w:pPr>
        <w:tabs>
          <w:tab w:val="left" w:pos="1080"/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Default="003D4C61" w:rsidP="003D4C61">
      <w:pPr>
        <w:tabs>
          <w:tab w:val="left" w:pos="1080"/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1980"/>
          <w:tab w:val="left" w:pos="4860"/>
        </w:tabs>
        <w:rPr>
          <w:rFonts w:ascii="Times New Roman" w:eastAsia="Times New Roman" w:hAnsi="Times New Roman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  <w:r w:rsidRPr="00A92C6D">
        <w:rPr>
          <w:rFonts w:ascii="Arial" w:eastAsia="Times New Roman" w:hAnsi="Arial" w:cs="Arial"/>
          <w:sz w:val="20"/>
          <w:szCs w:val="20"/>
        </w:rPr>
        <w:t>.........................................</w:t>
      </w:r>
    </w:p>
    <w:p w:rsidR="003D4C61" w:rsidRPr="00A92C6D" w:rsidRDefault="003D4C61" w:rsidP="003D4C61">
      <w:pPr>
        <w:tabs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  <w:r w:rsidRPr="00A92C6D">
        <w:rPr>
          <w:rFonts w:ascii="Arial" w:eastAsia="Times New Roman" w:hAnsi="Arial" w:cs="Arial"/>
          <w:sz w:val="20"/>
          <w:szCs w:val="20"/>
        </w:rPr>
        <w:t>Ort, Datum</w:t>
      </w:r>
    </w:p>
    <w:p w:rsidR="003D4C61" w:rsidRPr="00A92C6D" w:rsidRDefault="003D4C61" w:rsidP="003D4C61">
      <w:pPr>
        <w:tabs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</w:p>
    <w:p w:rsidR="003D4C61" w:rsidRPr="00A92C6D" w:rsidRDefault="003D4C61" w:rsidP="003D4C61">
      <w:pPr>
        <w:tabs>
          <w:tab w:val="left" w:pos="1980"/>
          <w:tab w:val="left" w:pos="4860"/>
        </w:tabs>
        <w:rPr>
          <w:rFonts w:ascii="Arial" w:eastAsia="Times New Roman" w:hAnsi="Arial" w:cs="Arial"/>
          <w:sz w:val="20"/>
          <w:szCs w:val="20"/>
        </w:rPr>
      </w:pPr>
      <w:r w:rsidRPr="00A92C6D">
        <w:rPr>
          <w:rFonts w:ascii="Arial" w:eastAsia="Times New Roman" w:hAnsi="Arial" w:cs="Arial"/>
          <w:sz w:val="20"/>
          <w:szCs w:val="20"/>
        </w:rPr>
        <w:t>..................................................................</w:t>
      </w:r>
    </w:p>
    <w:p w:rsidR="003D4C61" w:rsidRPr="00A92C6D" w:rsidRDefault="003D4C61" w:rsidP="003D4C61">
      <w:pPr>
        <w:rPr>
          <w:rFonts w:ascii="Arial" w:hAnsi="Arial" w:cs="Arial"/>
          <w:sz w:val="20"/>
          <w:szCs w:val="20"/>
        </w:rPr>
      </w:pPr>
      <w:r w:rsidRPr="00A92C6D">
        <w:rPr>
          <w:rFonts w:ascii="Arial" w:hAnsi="Arial" w:cs="Arial"/>
          <w:sz w:val="20"/>
          <w:szCs w:val="20"/>
        </w:rPr>
        <w:t>Unterschrift (o.</w:t>
      </w:r>
      <w:r>
        <w:rPr>
          <w:rFonts w:ascii="Arial" w:hAnsi="Arial" w:cs="Arial"/>
          <w:sz w:val="20"/>
          <w:szCs w:val="20"/>
        </w:rPr>
        <w:t xml:space="preserve"> </w:t>
      </w:r>
      <w:r w:rsidRPr="00A92C6D"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</w:t>
      </w:r>
      <w:r w:rsidRPr="00A92C6D">
        <w:rPr>
          <w:rFonts w:ascii="Arial" w:hAnsi="Arial" w:cs="Arial"/>
          <w:sz w:val="20"/>
          <w:szCs w:val="20"/>
        </w:rPr>
        <w:t>Person)</w:t>
      </w:r>
    </w:p>
    <w:p w:rsidR="003D4C61" w:rsidRPr="00A92C6D" w:rsidRDefault="003D4C61" w:rsidP="003D4C61">
      <w:pPr>
        <w:rPr>
          <w:rFonts w:ascii="Arial" w:hAnsi="Arial" w:cs="Arial"/>
          <w:sz w:val="20"/>
          <w:szCs w:val="20"/>
        </w:rPr>
      </w:pPr>
    </w:p>
    <w:p w:rsidR="003D4C61" w:rsidRPr="00A92C6D" w:rsidRDefault="003D4C61" w:rsidP="003D4C61">
      <w:pPr>
        <w:rPr>
          <w:rFonts w:ascii="Arial" w:hAnsi="Arial" w:cs="Arial"/>
          <w:sz w:val="20"/>
          <w:szCs w:val="20"/>
        </w:rPr>
      </w:pPr>
    </w:p>
    <w:p w:rsidR="003D4C61" w:rsidRPr="00A92C6D" w:rsidRDefault="003D4C61" w:rsidP="003D4C61">
      <w:pPr>
        <w:rPr>
          <w:rFonts w:ascii="Arial" w:hAnsi="Arial" w:cs="Arial"/>
          <w:sz w:val="20"/>
          <w:szCs w:val="20"/>
        </w:rPr>
      </w:pPr>
    </w:p>
    <w:p w:rsidR="003D4C61" w:rsidRPr="00A92C6D" w:rsidRDefault="003D4C61" w:rsidP="003D4C61">
      <w:pPr>
        <w:rPr>
          <w:rFonts w:ascii="Arial" w:hAnsi="Arial" w:cs="Arial"/>
          <w:sz w:val="20"/>
          <w:szCs w:val="20"/>
        </w:rPr>
      </w:pPr>
    </w:p>
    <w:p w:rsidR="003D4C61" w:rsidRPr="00A92C6D" w:rsidRDefault="003D4C61" w:rsidP="003D4C61">
      <w:pPr>
        <w:rPr>
          <w:rFonts w:ascii="Arial" w:hAnsi="Arial" w:cs="Arial"/>
          <w:sz w:val="20"/>
          <w:szCs w:val="20"/>
        </w:rPr>
      </w:pPr>
      <w:r w:rsidRPr="00A92C6D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3D4C61" w:rsidRPr="003142AD" w:rsidRDefault="003D4C61" w:rsidP="003D4C61">
      <w:pPr>
        <w:jc w:val="both"/>
      </w:pPr>
      <w:r w:rsidRPr="00A92C6D">
        <w:rPr>
          <w:rFonts w:ascii="Arial" w:hAnsi="Arial"/>
          <w:sz w:val="20"/>
          <w:szCs w:val="20"/>
        </w:rPr>
        <w:t>Unterschrift der/des Personenberechtigten (falls erforderlich)</w:t>
      </w:r>
    </w:p>
    <w:p w:rsidR="003D4C61" w:rsidRDefault="003D4C61" w:rsidP="003D4C61">
      <w:pPr>
        <w:jc w:val="both"/>
        <w:rPr>
          <w:rFonts w:ascii="Arial" w:hAnsi="Arial"/>
          <w:sz w:val="20"/>
          <w:szCs w:val="20"/>
        </w:rPr>
      </w:pPr>
    </w:p>
    <w:p w:rsidR="003D4C61" w:rsidRDefault="003D4C61" w:rsidP="003D4C61">
      <w:pPr>
        <w:jc w:val="both"/>
        <w:rPr>
          <w:rFonts w:ascii="Arial" w:hAnsi="Arial"/>
          <w:sz w:val="20"/>
          <w:szCs w:val="20"/>
        </w:rPr>
      </w:pPr>
    </w:p>
    <w:p w:rsidR="004E667A" w:rsidRPr="00A13F2F" w:rsidRDefault="00C466AB" w:rsidP="00C466AB">
      <w:pPr>
        <w:tabs>
          <w:tab w:val="left" w:pos="540"/>
          <w:tab w:val="left" w:pos="4860"/>
        </w:tabs>
        <w:rPr>
          <w:rFonts w:ascii="Arial" w:eastAsia="Times New Roman" w:hAnsi="Arial" w:cs="Arial"/>
          <w:sz w:val="20"/>
          <w:szCs w:val="20"/>
        </w:rPr>
      </w:pPr>
      <w:r w:rsidRPr="00A13F2F">
        <w:rPr>
          <w:rFonts w:ascii="Arial" w:eastAsia="Times New Roman" w:hAnsi="Arial" w:cs="Arial"/>
          <w:sz w:val="20"/>
          <w:szCs w:val="20"/>
        </w:rPr>
        <w:t xml:space="preserve"> </w:t>
      </w:r>
    </w:p>
    <w:p w:rsidR="004E667A" w:rsidRDefault="004E667A" w:rsidP="0003659D">
      <w:pPr>
        <w:jc w:val="both"/>
        <w:rPr>
          <w:rFonts w:ascii="Arial" w:hAnsi="Arial"/>
          <w:sz w:val="20"/>
          <w:szCs w:val="20"/>
        </w:rPr>
      </w:pPr>
    </w:p>
    <w:sectPr w:rsidR="004E667A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36" w:rsidRDefault="00C45636">
      <w:r>
        <w:separator/>
      </w:r>
    </w:p>
  </w:endnote>
  <w:endnote w:type="continuationSeparator" w:id="0">
    <w:p w:rsidR="00C45636" w:rsidRDefault="00C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38" w:rsidRPr="00113911" w:rsidRDefault="00A86438">
    <w:pPr>
      <w:pStyle w:val="Fuzeile"/>
      <w:rPr>
        <w:sz w:val="18"/>
        <w:szCs w:val="18"/>
      </w:rPr>
    </w:pPr>
    <w:r>
      <w:t>©</w:t>
    </w:r>
    <w:r>
      <w:rPr>
        <w:sz w:val="18"/>
        <w:szCs w:val="18"/>
      </w:rPr>
      <w:t xml:space="preserve">Inge Müller, </w:t>
    </w:r>
    <w:r w:rsidR="001A17D0">
      <w:rPr>
        <w:sz w:val="18"/>
        <w:szCs w:val="18"/>
      </w:rPr>
      <w:t xml:space="preserve">Diakonie Hessen, </w:t>
    </w:r>
    <w:r>
      <w:rPr>
        <w:sz w:val="18"/>
        <w:szCs w:val="18"/>
      </w:rPr>
      <w:t xml:space="preserve">Referat </w:t>
    </w:r>
    <w:r w:rsidR="001A17D0">
      <w:rPr>
        <w:sz w:val="18"/>
        <w:szCs w:val="18"/>
      </w:rPr>
      <w:t>Jugend und Migration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36" w:rsidRDefault="00C45636">
      <w:r>
        <w:separator/>
      </w:r>
    </w:p>
  </w:footnote>
  <w:footnote w:type="continuationSeparator" w:id="0">
    <w:p w:rsidR="00C45636" w:rsidRDefault="00C4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18" w:rsidRDefault="00C466AB" w:rsidP="00371D46">
    <w:pPr>
      <w:pStyle w:val="Kopfzeile"/>
      <w:tabs>
        <w:tab w:val="clear" w:pos="4536"/>
        <w:tab w:val="clear" w:pos="9072"/>
        <w:tab w:val="left" w:pos="5670"/>
      </w:tabs>
      <w:rPr>
        <w:noProof/>
        <w:lang w:eastAsia="de-DE"/>
      </w:rPr>
    </w:pPr>
    <w:r w:rsidRPr="001343ED">
      <w:rPr>
        <w:noProof/>
        <w:lang w:eastAsia="de-DE"/>
      </w:rPr>
      <w:drawing>
        <wp:inline distT="0" distB="0" distL="0" distR="0">
          <wp:extent cx="1400175" cy="46672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E18">
      <w:rPr>
        <w:noProof/>
        <w:lang w:eastAsia="de-DE"/>
      </w:rPr>
      <w:tab/>
    </w:r>
    <w:r w:rsidR="00371D46">
      <w:rPr>
        <w:noProof/>
        <w:lang w:eastAsia="de-DE"/>
      </w:rPr>
      <w:t>Träger-Logo ergänzen!</w:t>
    </w:r>
  </w:p>
  <w:p w:rsidR="00371D46" w:rsidRDefault="00371D46" w:rsidP="00371D46">
    <w:pPr>
      <w:pStyle w:val="Kopfzeile"/>
      <w:tabs>
        <w:tab w:val="clear" w:pos="4536"/>
        <w:tab w:val="clear" w:pos="9072"/>
        <w:tab w:val="left" w:pos="5670"/>
      </w:tabs>
    </w:pPr>
  </w:p>
  <w:p w:rsidR="00B20292" w:rsidRDefault="00B20292" w:rsidP="00371D46">
    <w:pPr>
      <w:pStyle w:val="Kopfzeile"/>
      <w:tabs>
        <w:tab w:val="clear" w:pos="4536"/>
        <w:tab w:val="clear" w:pos="9072"/>
        <w:tab w:val="left" w:pos="5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9C62F2D"/>
    <w:multiLevelType w:val="hybridMultilevel"/>
    <w:tmpl w:val="41A24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06B7"/>
    <w:multiLevelType w:val="hybridMultilevel"/>
    <w:tmpl w:val="9A2E7E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1BF"/>
    <w:multiLevelType w:val="hybridMultilevel"/>
    <w:tmpl w:val="F4D8A2B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0E86"/>
    <w:multiLevelType w:val="hybridMultilevel"/>
    <w:tmpl w:val="BF5A60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C19E0">
      <w:start w:val="2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5B9F"/>
    <w:multiLevelType w:val="hybridMultilevel"/>
    <w:tmpl w:val="1F74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1148"/>
    <w:multiLevelType w:val="hybridMultilevel"/>
    <w:tmpl w:val="DEFC238A"/>
    <w:lvl w:ilvl="0" w:tplc="F0BC19E0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1D72"/>
    <w:multiLevelType w:val="hybridMultilevel"/>
    <w:tmpl w:val="9A2E7E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72B7"/>
    <w:multiLevelType w:val="hybridMultilevel"/>
    <w:tmpl w:val="4E42C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7D"/>
    <w:rsid w:val="0000458B"/>
    <w:rsid w:val="000049F9"/>
    <w:rsid w:val="00035AC5"/>
    <w:rsid w:val="000361F6"/>
    <w:rsid w:val="0003659D"/>
    <w:rsid w:val="00051A7E"/>
    <w:rsid w:val="00063A76"/>
    <w:rsid w:val="00066945"/>
    <w:rsid w:val="0007336F"/>
    <w:rsid w:val="00093C31"/>
    <w:rsid w:val="00097B44"/>
    <w:rsid w:val="000E5CDE"/>
    <w:rsid w:val="000F37C1"/>
    <w:rsid w:val="00113911"/>
    <w:rsid w:val="001266EE"/>
    <w:rsid w:val="00177DC3"/>
    <w:rsid w:val="001926D2"/>
    <w:rsid w:val="001A17D0"/>
    <w:rsid w:val="001C3247"/>
    <w:rsid w:val="00202BAF"/>
    <w:rsid w:val="002165F7"/>
    <w:rsid w:val="00261F4C"/>
    <w:rsid w:val="002659E3"/>
    <w:rsid w:val="00287D70"/>
    <w:rsid w:val="00296524"/>
    <w:rsid w:val="002C59C9"/>
    <w:rsid w:val="002D007D"/>
    <w:rsid w:val="002D4E7B"/>
    <w:rsid w:val="002E3CB0"/>
    <w:rsid w:val="003142AD"/>
    <w:rsid w:val="00323235"/>
    <w:rsid w:val="00366F5F"/>
    <w:rsid w:val="00371D46"/>
    <w:rsid w:val="003D14C1"/>
    <w:rsid w:val="003D28F7"/>
    <w:rsid w:val="003D4C61"/>
    <w:rsid w:val="00422B54"/>
    <w:rsid w:val="00426E8A"/>
    <w:rsid w:val="00444FAC"/>
    <w:rsid w:val="00473274"/>
    <w:rsid w:val="00475D50"/>
    <w:rsid w:val="00476A09"/>
    <w:rsid w:val="00480EFB"/>
    <w:rsid w:val="0048419B"/>
    <w:rsid w:val="004922ED"/>
    <w:rsid w:val="00496F5B"/>
    <w:rsid w:val="00497F36"/>
    <w:rsid w:val="004B7CB3"/>
    <w:rsid w:val="004E667A"/>
    <w:rsid w:val="00510976"/>
    <w:rsid w:val="005367DC"/>
    <w:rsid w:val="00543055"/>
    <w:rsid w:val="005463F5"/>
    <w:rsid w:val="0055648E"/>
    <w:rsid w:val="0055705E"/>
    <w:rsid w:val="00575589"/>
    <w:rsid w:val="00595774"/>
    <w:rsid w:val="00596267"/>
    <w:rsid w:val="005C77CD"/>
    <w:rsid w:val="005E6B3B"/>
    <w:rsid w:val="006153E7"/>
    <w:rsid w:val="0062586A"/>
    <w:rsid w:val="006438D7"/>
    <w:rsid w:val="00647F1D"/>
    <w:rsid w:val="006765CA"/>
    <w:rsid w:val="006B3B30"/>
    <w:rsid w:val="006E217F"/>
    <w:rsid w:val="00701B01"/>
    <w:rsid w:val="007133AE"/>
    <w:rsid w:val="007320AF"/>
    <w:rsid w:val="00740A68"/>
    <w:rsid w:val="00745745"/>
    <w:rsid w:val="007500C5"/>
    <w:rsid w:val="00766C31"/>
    <w:rsid w:val="0077720D"/>
    <w:rsid w:val="00790AB3"/>
    <w:rsid w:val="007D695C"/>
    <w:rsid w:val="007D7897"/>
    <w:rsid w:val="00803426"/>
    <w:rsid w:val="008210FE"/>
    <w:rsid w:val="00850229"/>
    <w:rsid w:val="00854F53"/>
    <w:rsid w:val="00864582"/>
    <w:rsid w:val="008849E1"/>
    <w:rsid w:val="00885D32"/>
    <w:rsid w:val="008D0D59"/>
    <w:rsid w:val="008F0E18"/>
    <w:rsid w:val="008F511A"/>
    <w:rsid w:val="008F63D8"/>
    <w:rsid w:val="00901E03"/>
    <w:rsid w:val="009126D5"/>
    <w:rsid w:val="00921969"/>
    <w:rsid w:val="00976F1A"/>
    <w:rsid w:val="00987102"/>
    <w:rsid w:val="0099073A"/>
    <w:rsid w:val="009B4200"/>
    <w:rsid w:val="009C0FED"/>
    <w:rsid w:val="009D49ED"/>
    <w:rsid w:val="00A154F8"/>
    <w:rsid w:val="00A162A6"/>
    <w:rsid w:val="00A3318C"/>
    <w:rsid w:val="00A527B1"/>
    <w:rsid w:val="00A543D7"/>
    <w:rsid w:val="00A639C1"/>
    <w:rsid w:val="00A72EB6"/>
    <w:rsid w:val="00A76B0E"/>
    <w:rsid w:val="00A77165"/>
    <w:rsid w:val="00A86438"/>
    <w:rsid w:val="00A9222B"/>
    <w:rsid w:val="00A92317"/>
    <w:rsid w:val="00A92C56"/>
    <w:rsid w:val="00AA43D7"/>
    <w:rsid w:val="00AC3EB0"/>
    <w:rsid w:val="00AD16B0"/>
    <w:rsid w:val="00B120B7"/>
    <w:rsid w:val="00B20292"/>
    <w:rsid w:val="00B2323C"/>
    <w:rsid w:val="00B24BEC"/>
    <w:rsid w:val="00B329B5"/>
    <w:rsid w:val="00B4600E"/>
    <w:rsid w:val="00B640CC"/>
    <w:rsid w:val="00B82C99"/>
    <w:rsid w:val="00B82F02"/>
    <w:rsid w:val="00B83AA6"/>
    <w:rsid w:val="00BB489F"/>
    <w:rsid w:val="00BC0B48"/>
    <w:rsid w:val="00BE32FB"/>
    <w:rsid w:val="00BE47AA"/>
    <w:rsid w:val="00BF4FC3"/>
    <w:rsid w:val="00C02667"/>
    <w:rsid w:val="00C10BA8"/>
    <w:rsid w:val="00C45636"/>
    <w:rsid w:val="00C466AB"/>
    <w:rsid w:val="00CA3EF8"/>
    <w:rsid w:val="00CA4CC8"/>
    <w:rsid w:val="00CB27B4"/>
    <w:rsid w:val="00CB3A9E"/>
    <w:rsid w:val="00CC051B"/>
    <w:rsid w:val="00CC5DEC"/>
    <w:rsid w:val="00CD6DAC"/>
    <w:rsid w:val="00CE00E9"/>
    <w:rsid w:val="00CF0FB3"/>
    <w:rsid w:val="00D04C4F"/>
    <w:rsid w:val="00D161B3"/>
    <w:rsid w:val="00D1713E"/>
    <w:rsid w:val="00D236CE"/>
    <w:rsid w:val="00D41C7B"/>
    <w:rsid w:val="00D81B8C"/>
    <w:rsid w:val="00DA0E95"/>
    <w:rsid w:val="00DA5DAD"/>
    <w:rsid w:val="00DC0B3A"/>
    <w:rsid w:val="00DC240B"/>
    <w:rsid w:val="00DD7372"/>
    <w:rsid w:val="00DF69CA"/>
    <w:rsid w:val="00E1534F"/>
    <w:rsid w:val="00E331D5"/>
    <w:rsid w:val="00E346BA"/>
    <w:rsid w:val="00E66BFD"/>
    <w:rsid w:val="00E75BE4"/>
    <w:rsid w:val="00E979A0"/>
    <w:rsid w:val="00EB2D18"/>
    <w:rsid w:val="00F450D7"/>
    <w:rsid w:val="00F73973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A53328E6-FFA3-4618-8B0D-0000E62F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Verdana" w:eastAsia="SimSun" w:hAnsi="Verdana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uppressAutoHyphens w:val="0"/>
      <w:outlineLvl w:val="0"/>
    </w:pPr>
    <w:rPr>
      <w:rFonts w:ascii="Arial" w:eastAsia="Times New Roman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eastAsia="Times New Roman" w:hAnsi="Wingdings 2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WW-Absatz-Standardschriftart1"/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berarbeitung">
    <w:name w:val="Revision"/>
    <w:pPr>
      <w:suppressAutoHyphens/>
    </w:pPr>
    <w:rPr>
      <w:rFonts w:ascii="Verdana" w:eastAsia="SimSun" w:hAnsi="Verdana"/>
      <w:sz w:val="22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pPr>
      <w:suppressAutoHyphens w:val="0"/>
    </w:pPr>
    <w:rPr>
      <w:rFonts w:ascii="Times New Roman" w:eastAsia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character" w:customStyle="1" w:styleId="KopfzeileZchn">
    <w:name w:val="Kopfzeile Zchn"/>
    <w:link w:val="Kopfzeile"/>
    <w:rsid w:val="001926D2"/>
    <w:rPr>
      <w:sz w:val="24"/>
      <w:szCs w:val="24"/>
      <w:lang w:eastAsia="ar-SA"/>
    </w:rPr>
  </w:style>
  <w:style w:type="character" w:customStyle="1" w:styleId="FunotentextZchn">
    <w:name w:val="Fußnotentext Zchn"/>
    <w:link w:val="Funotentext"/>
    <w:rsid w:val="001926D2"/>
    <w:rPr>
      <w:lang w:eastAsia="ar-SA"/>
    </w:rPr>
  </w:style>
  <w:style w:type="paragraph" w:styleId="Textkrper-Einzug3">
    <w:name w:val="Body Text Indent 3"/>
    <w:basedOn w:val="Standard"/>
    <w:link w:val="Textkrper-Einzug3Zchn"/>
    <w:rsid w:val="001926D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1926D2"/>
    <w:rPr>
      <w:rFonts w:ascii="Verdana" w:eastAsia="SimSun" w:hAnsi="Verdana"/>
      <w:sz w:val="16"/>
      <w:szCs w:val="16"/>
      <w:lang w:eastAsia="ar-SA"/>
    </w:rPr>
  </w:style>
  <w:style w:type="character" w:customStyle="1" w:styleId="FuzeileZchn">
    <w:name w:val="Fußzeile Zchn"/>
    <w:link w:val="Fuzeile"/>
    <w:uiPriority w:val="99"/>
    <w:rsid w:val="00BB489F"/>
    <w:rPr>
      <w:rFonts w:ascii="Verdana" w:eastAsia="SimSun" w:hAnsi="Verdana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3142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KBV-Standardtext">
    <w:name w:val="KBV-Standardtext"/>
    <w:link w:val="KBV-StandardtextZchn"/>
    <w:qFormat/>
    <w:locked/>
    <w:rsid w:val="003142AD"/>
    <w:pPr>
      <w:jc w:val="both"/>
    </w:pPr>
    <w:rPr>
      <w:rFonts w:ascii="Arial" w:hAnsi="Arial"/>
      <w:sz w:val="22"/>
      <w:szCs w:val="22"/>
    </w:rPr>
  </w:style>
  <w:style w:type="character" w:customStyle="1" w:styleId="KBV-StandardtextZchn">
    <w:name w:val="KBV-Standardtext Zchn"/>
    <w:link w:val="KBV-Standardtext"/>
    <w:rsid w:val="003142A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Einwilligungserklärung nach $4a BDSG</vt:lpstr>
    </vt:vector>
  </TitlesOfParts>
  <Company>dn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Einwilligungserklärung nach $4a BDSG</dc:title>
  <dc:subject>Elektronische Fallakte</dc:subject>
  <dc:creator>burkova.olga</dc:creator>
  <cp:keywords>Kompetenzagenturen</cp:keywords>
  <cp:lastModifiedBy>Rebekka Hagemann - BAG EJSA</cp:lastModifiedBy>
  <cp:revision>2</cp:revision>
  <cp:lastPrinted>2019-06-05T10:33:00Z</cp:lastPrinted>
  <dcterms:created xsi:type="dcterms:W3CDTF">2019-09-18T15:05:00Z</dcterms:created>
  <dcterms:modified xsi:type="dcterms:W3CDTF">2019-09-18T15:05:00Z</dcterms:modified>
</cp:coreProperties>
</file>